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E333D" w:rsidRDefault="004E333D">
      <w:pPr>
        <w:rPr>
          <w:lang w:val="en-US"/>
        </w:rPr>
      </w:pPr>
    </w:p>
    <w:p w14:paraId="0A37501D" w14:textId="77777777" w:rsidR="004E333D" w:rsidRDefault="004E333D"/>
    <w:p w14:paraId="5DAB6C7B" w14:textId="77777777" w:rsidR="004E333D" w:rsidRDefault="004E333D"/>
    <w:p w14:paraId="02EB378F" w14:textId="77777777" w:rsidR="004E333D" w:rsidRDefault="004E333D"/>
    <w:p w14:paraId="6A05A809" w14:textId="77777777" w:rsidR="004E333D" w:rsidRDefault="004E333D">
      <w:pPr>
        <w:jc w:val="center"/>
        <w:rPr>
          <w:rFonts w:ascii="Arial Bold" w:hAnsi="Arial Bold"/>
          <w:sz w:val="144"/>
        </w:rPr>
      </w:pPr>
    </w:p>
    <w:p w14:paraId="19963D3E" w14:textId="61C724C0" w:rsidR="004E333D" w:rsidRDefault="003016A5">
      <w:pPr>
        <w:jc w:val="center"/>
        <w:rPr>
          <w:rFonts w:ascii="Arial Bold" w:hAnsi="Arial Bold"/>
          <w:sz w:val="144"/>
        </w:rPr>
      </w:pPr>
      <w:r>
        <w:rPr>
          <w:rFonts w:ascii="Arial Bold" w:hAnsi="Arial Bold"/>
          <w:sz w:val="144"/>
        </w:rPr>
        <w:t>Randwick Netball Club</w:t>
      </w:r>
    </w:p>
    <w:p w14:paraId="5A39BBE3" w14:textId="77777777" w:rsidR="004E333D" w:rsidRDefault="004E333D">
      <w:pPr>
        <w:jc w:val="center"/>
        <w:rPr>
          <w:rFonts w:ascii="Arial Italic" w:hAnsi="Arial Italic"/>
          <w:sz w:val="36"/>
        </w:rPr>
      </w:pPr>
    </w:p>
    <w:p w14:paraId="41C8F396" w14:textId="77777777" w:rsidR="004E333D" w:rsidRDefault="004E333D">
      <w:pPr>
        <w:jc w:val="center"/>
        <w:rPr>
          <w:rFonts w:ascii="Arial Italic" w:hAnsi="Arial Italic"/>
          <w:sz w:val="36"/>
        </w:rPr>
      </w:pPr>
    </w:p>
    <w:p w14:paraId="1423D606" w14:textId="77777777" w:rsidR="004E333D" w:rsidRDefault="004E333D">
      <w:pPr>
        <w:ind w:left="360"/>
        <w:jc w:val="center"/>
        <w:rPr>
          <w:rFonts w:ascii="Arial Italic" w:hAnsi="Arial Italic"/>
          <w:sz w:val="32"/>
        </w:rPr>
      </w:pPr>
      <w:r w:rsidRPr="01D296A3">
        <w:rPr>
          <w:rFonts w:ascii="Arial Italic" w:hAnsi="Arial Italic"/>
          <w:sz w:val="32"/>
          <w:szCs w:val="32"/>
        </w:rPr>
        <w:t>Promoting fair pl</w:t>
      </w:r>
      <w:r w:rsidR="00E80CFB">
        <w:rPr>
          <w:noProof/>
          <w:lang w:val="en-US" w:eastAsia="ja-JP"/>
        </w:rPr>
        <w:drawing>
          <wp:anchor distT="0" distB="0" distL="114300" distR="114300" simplePos="0" relativeHeight="251655168" behindDoc="0" locked="0" layoutInCell="1" allowOverlap="1" wp14:anchorId="04DD5689" wp14:editId="07777777">
            <wp:simplePos x="0" y="0"/>
            <wp:positionH relativeFrom="page">
              <wp:posOffset>323215</wp:posOffset>
            </wp:positionH>
            <wp:positionV relativeFrom="page">
              <wp:posOffset>546100</wp:posOffset>
            </wp:positionV>
            <wp:extent cx="1266825" cy="949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1D296A3">
        <w:rPr>
          <w:rFonts w:ascii="Arial Italic" w:hAnsi="Arial Italic"/>
          <w:sz w:val="32"/>
          <w:szCs w:val="32"/>
        </w:rPr>
        <w:t xml:space="preserve">ay and enjoyment </w:t>
      </w:r>
    </w:p>
    <w:p w14:paraId="72A3D3EC" w14:textId="77777777" w:rsidR="004E333D" w:rsidRDefault="004E333D">
      <w:pPr>
        <w:jc w:val="center"/>
        <w:rPr>
          <w:rFonts w:ascii="Arial Bold" w:hAnsi="Arial Bold"/>
          <w:sz w:val="144"/>
        </w:rPr>
      </w:pPr>
    </w:p>
    <w:p w14:paraId="427F1178" w14:textId="77777777" w:rsidR="004E333D" w:rsidRDefault="004E333D">
      <w:pPr>
        <w:jc w:val="center"/>
        <w:rPr>
          <w:rFonts w:ascii="Arial Bold Italic" w:hAnsi="Arial Bold Italic"/>
          <w:sz w:val="52"/>
        </w:rPr>
      </w:pPr>
      <w:r>
        <w:rPr>
          <w:rFonts w:ascii="Arial Bold Italic" w:hAnsi="Arial Bold Italic"/>
          <w:sz w:val="52"/>
        </w:rPr>
        <w:t>Information Pack</w:t>
      </w:r>
    </w:p>
    <w:p w14:paraId="0D0B940D" w14:textId="77777777" w:rsidR="004E333D" w:rsidRDefault="004E333D">
      <w:pPr>
        <w:jc w:val="center"/>
        <w:rPr>
          <w:rFonts w:ascii="Arial Bold Italic" w:hAnsi="Arial Bold Italic"/>
          <w:sz w:val="52"/>
        </w:rPr>
      </w:pPr>
    </w:p>
    <w:p w14:paraId="3E7A9F1C" w14:textId="67EBF80E" w:rsidR="004E333D" w:rsidRPr="0030069F" w:rsidRDefault="00E80CFB" w:rsidP="01D296A3">
      <w:pPr>
        <w:pStyle w:val="FreeForm"/>
        <w:rPr>
          <w:rFonts w:ascii="Arial Bold" w:hAnsi="Arial Bold"/>
        </w:rPr>
      </w:pPr>
      <w:r>
        <w:rPr>
          <w:noProof/>
        </w:rPr>
        <w:drawing>
          <wp:inline distT="0" distB="0" distL="0" distR="0" wp14:anchorId="2A05E129" wp14:editId="2FA893D6">
            <wp:extent cx="381000" cy="297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381000" cy="297815"/>
                    </a:xfrm>
                    <a:prstGeom prst="rect">
                      <a:avLst/>
                    </a:prstGeom>
                  </pic:spPr>
                </pic:pic>
              </a:graphicData>
            </a:graphic>
          </wp:inline>
        </w:drawing>
      </w:r>
      <w:r>
        <w:br w:type="page"/>
      </w:r>
    </w:p>
    <w:p w14:paraId="0E27B00A" w14:textId="77777777" w:rsidR="004E333D" w:rsidRDefault="004E333D">
      <w:pPr>
        <w:rPr>
          <w:sz w:val="14"/>
        </w:rPr>
      </w:pPr>
    </w:p>
    <w:p w14:paraId="3832D334" w14:textId="3F50D77F" w:rsidR="004E333D" w:rsidRPr="00B935CD" w:rsidRDefault="004E333D">
      <w:pPr>
        <w:rPr>
          <w:rFonts w:cs="Arial"/>
          <w:sz w:val="22"/>
          <w:szCs w:val="22"/>
        </w:rPr>
      </w:pPr>
      <w:r w:rsidRPr="00B935CD">
        <w:rPr>
          <w:rFonts w:cs="Arial"/>
          <w:sz w:val="22"/>
          <w:szCs w:val="22"/>
        </w:rPr>
        <w:t xml:space="preserve">Welcome to Randwick Netball Club. </w:t>
      </w:r>
    </w:p>
    <w:p w14:paraId="60061E4C" w14:textId="77777777" w:rsidR="004E333D" w:rsidRPr="00B935CD" w:rsidRDefault="004E333D">
      <w:pPr>
        <w:rPr>
          <w:rFonts w:cs="Arial"/>
          <w:sz w:val="22"/>
          <w:szCs w:val="22"/>
        </w:rPr>
      </w:pPr>
    </w:p>
    <w:p w14:paraId="75A48BF8" w14:textId="34A2BFA1" w:rsidR="004E333D" w:rsidRDefault="006732DD">
      <w:pPr>
        <w:rPr>
          <w:rFonts w:cs="Arial"/>
          <w:sz w:val="22"/>
          <w:szCs w:val="22"/>
        </w:rPr>
      </w:pPr>
      <w:r>
        <w:rPr>
          <w:rFonts w:cs="Arial"/>
          <w:sz w:val="22"/>
          <w:szCs w:val="22"/>
        </w:rPr>
        <w:t>We hope this pack will provide you with some information about our</w:t>
      </w:r>
      <w:r w:rsidR="004E333D" w:rsidRPr="00B935CD">
        <w:rPr>
          <w:rFonts w:cs="Arial"/>
          <w:sz w:val="22"/>
          <w:szCs w:val="22"/>
        </w:rPr>
        <w:t xml:space="preserve"> netball club. If you need any further </w:t>
      </w:r>
      <w:r w:rsidR="00415FA0" w:rsidRPr="00B935CD">
        <w:rPr>
          <w:rFonts w:cs="Arial"/>
          <w:sz w:val="22"/>
          <w:szCs w:val="22"/>
        </w:rPr>
        <w:t>information or</w:t>
      </w:r>
      <w:r w:rsidR="00D55815">
        <w:rPr>
          <w:rFonts w:cs="Arial"/>
          <w:sz w:val="22"/>
          <w:szCs w:val="22"/>
        </w:rPr>
        <w:t xml:space="preserve"> want to contact us for any other </w:t>
      </w:r>
      <w:r w:rsidR="0054200D">
        <w:rPr>
          <w:rFonts w:cs="Arial"/>
          <w:sz w:val="22"/>
          <w:szCs w:val="22"/>
        </w:rPr>
        <w:t>reason,</w:t>
      </w:r>
      <w:r w:rsidR="00D55815">
        <w:rPr>
          <w:rFonts w:cs="Arial"/>
          <w:sz w:val="22"/>
          <w:szCs w:val="22"/>
        </w:rPr>
        <w:t xml:space="preserve"> please</w:t>
      </w:r>
      <w:r w:rsidR="004E333D" w:rsidRPr="00B935CD">
        <w:rPr>
          <w:rFonts w:cs="Arial"/>
          <w:sz w:val="22"/>
          <w:szCs w:val="22"/>
        </w:rPr>
        <w:t xml:space="preserve"> contact </w:t>
      </w:r>
      <w:r w:rsidR="004741A4" w:rsidRPr="00B935CD">
        <w:rPr>
          <w:rFonts w:cs="Arial"/>
          <w:sz w:val="22"/>
          <w:szCs w:val="22"/>
        </w:rPr>
        <w:t xml:space="preserve">any of the coaches by email at </w:t>
      </w:r>
      <w:hyperlink r:id="rId9" w:history="1">
        <w:r w:rsidR="008C0581" w:rsidRPr="00CC0814">
          <w:rPr>
            <w:rStyle w:val="Hyperlink"/>
            <w:rFonts w:cs="Arial"/>
            <w:sz w:val="22"/>
            <w:szCs w:val="22"/>
          </w:rPr>
          <w:t>randwicknc@outlook.com</w:t>
        </w:r>
      </w:hyperlink>
      <w:r w:rsidR="008C0581" w:rsidRPr="00B935CD">
        <w:rPr>
          <w:rFonts w:cs="Arial"/>
          <w:sz w:val="22"/>
          <w:szCs w:val="22"/>
        </w:rPr>
        <w:t>.</w:t>
      </w:r>
    </w:p>
    <w:p w14:paraId="44EAFD9C" w14:textId="77777777" w:rsidR="004E333D" w:rsidRPr="00B935CD" w:rsidRDefault="004E333D">
      <w:pPr>
        <w:rPr>
          <w:rFonts w:cs="Arial"/>
          <w:sz w:val="22"/>
          <w:szCs w:val="22"/>
        </w:rPr>
      </w:pPr>
    </w:p>
    <w:p w14:paraId="49845B88" w14:textId="77777777" w:rsidR="00B935CD" w:rsidRDefault="004E333D" w:rsidP="00415FA0">
      <w:pPr>
        <w:rPr>
          <w:rFonts w:cs="Arial"/>
          <w:sz w:val="22"/>
          <w:szCs w:val="22"/>
        </w:rPr>
      </w:pPr>
      <w:r w:rsidRPr="00B935CD">
        <w:rPr>
          <w:rFonts w:cs="Arial"/>
          <w:sz w:val="22"/>
          <w:szCs w:val="22"/>
        </w:rPr>
        <w:t xml:space="preserve">Randwick Netball Club was formed </w:t>
      </w:r>
      <w:r w:rsidR="004741A4" w:rsidRPr="00B935CD">
        <w:rPr>
          <w:rFonts w:cs="Arial"/>
          <w:sz w:val="22"/>
          <w:szCs w:val="22"/>
        </w:rPr>
        <w:t>in 1986</w:t>
      </w:r>
      <w:r w:rsidRPr="00B935CD">
        <w:rPr>
          <w:rFonts w:cs="Arial"/>
          <w:sz w:val="22"/>
          <w:szCs w:val="22"/>
        </w:rPr>
        <w:t xml:space="preserve"> and </w:t>
      </w:r>
      <w:r w:rsidR="004741A4" w:rsidRPr="00B935CD">
        <w:rPr>
          <w:rFonts w:cs="Arial"/>
          <w:sz w:val="22"/>
          <w:szCs w:val="22"/>
        </w:rPr>
        <w:t>our adult section has</w:t>
      </w:r>
      <w:r w:rsidRPr="00B935CD">
        <w:rPr>
          <w:rFonts w:cs="Arial"/>
          <w:sz w:val="22"/>
          <w:szCs w:val="22"/>
        </w:rPr>
        <w:t xml:space="preserve"> </w:t>
      </w:r>
      <w:r w:rsidR="00A4037A" w:rsidRPr="00B935CD">
        <w:rPr>
          <w:rFonts w:cs="Arial"/>
          <w:sz w:val="22"/>
          <w:szCs w:val="22"/>
        </w:rPr>
        <w:t>four</w:t>
      </w:r>
      <w:r w:rsidRPr="00B935CD">
        <w:rPr>
          <w:rFonts w:cs="Arial"/>
          <w:sz w:val="22"/>
          <w:szCs w:val="22"/>
        </w:rPr>
        <w:t xml:space="preserve"> senior teams in the Gloucestershire Netball League</w:t>
      </w:r>
      <w:r w:rsidR="008C0581">
        <w:rPr>
          <w:rFonts w:cs="Arial"/>
          <w:sz w:val="22"/>
          <w:szCs w:val="22"/>
        </w:rPr>
        <w:t xml:space="preserve"> </w:t>
      </w:r>
      <w:hyperlink r:id="rId10" w:history="1">
        <w:r w:rsidR="00415FA0" w:rsidRPr="00CC0814">
          <w:rPr>
            <w:rStyle w:val="Hyperlink"/>
            <w:rFonts w:cs="Arial"/>
            <w:sz w:val="22"/>
            <w:szCs w:val="22"/>
          </w:rPr>
          <w:t>https://glos-netball.org.uk/</w:t>
        </w:r>
      </w:hyperlink>
      <w:r w:rsidRPr="00B935CD">
        <w:rPr>
          <w:rFonts w:cs="Arial"/>
          <w:sz w:val="22"/>
          <w:szCs w:val="22"/>
        </w:rPr>
        <w:t>.</w:t>
      </w:r>
      <w:r w:rsidR="00B935CD">
        <w:rPr>
          <w:rFonts w:cs="Arial"/>
          <w:sz w:val="22"/>
          <w:szCs w:val="22"/>
        </w:rPr>
        <w:t xml:space="preserve"> We are affiliated to England Netball (EN) and are a EN CAPs accredited club.</w:t>
      </w:r>
      <w:r w:rsidR="006732DD">
        <w:rPr>
          <w:rFonts w:cs="Arial"/>
          <w:sz w:val="22"/>
          <w:szCs w:val="22"/>
        </w:rPr>
        <w:t xml:space="preserve"> If, as an adult, you want to play drop us a line at </w:t>
      </w:r>
      <w:hyperlink r:id="rId11" w:history="1">
        <w:r w:rsidR="00415FA0" w:rsidRPr="00CC0814">
          <w:rPr>
            <w:rStyle w:val="Hyperlink"/>
            <w:rFonts w:cs="Arial"/>
            <w:sz w:val="22"/>
            <w:szCs w:val="22"/>
          </w:rPr>
          <w:t>randwicknc@outlook.com</w:t>
        </w:r>
      </w:hyperlink>
      <w:r w:rsidR="006732DD" w:rsidRPr="00B935CD">
        <w:rPr>
          <w:rFonts w:cs="Arial"/>
          <w:sz w:val="22"/>
          <w:szCs w:val="22"/>
        </w:rPr>
        <w:t>.</w:t>
      </w:r>
    </w:p>
    <w:p w14:paraId="4B94D5A5" w14:textId="77777777" w:rsidR="00B935CD" w:rsidRDefault="00B935CD">
      <w:pPr>
        <w:rPr>
          <w:rFonts w:cs="Arial"/>
          <w:sz w:val="22"/>
          <w:szCs w:val="22"/>
        </w:rPr>
      </w:pPr>
    </w:p>
    <w:p w14:paraId="46AF0136" w14:textId="1B1FCCE9" w:rsidR="004741A4" w:rsidRPr="00B935CD" w:rsidRDefault="004741A4">
      <w:pPr>
        <w:rPr>
          <w:rFonts w:cs="Arial"/>
          <w:sz w:val="22"/>
          <w:szCs w:val="22"/>
        </w:rPr>
      </w:pPr>
      <w:r w:rsidRPr="00B935CD">
        <w:rPr>
          <w:rFonts w:cs="Arial"/>
          <w:sz w:val="22"/>
          <w:szCs w:val="22"/>
        </w:rPr>
        <w:t xml:space="preserve">We </w:t>
      </w:r>
      <w:r w:rsidR="0054200D">
        <w:rPr>
          <w:rFonts w:cs="Arial"/>
          <w:sz w:val="22"/>
          <w:szCs w:val="22"/>
        </w:rPr>
        <w:t xml:space="preserve">also have a flourishing junior section, we fully support and encourage our senior members to support our juniors by providing opportunities for them to train as a qualified coach, </w:t>
      </w:r>
      <w:proofErr w:type="gramStart"/>
      <w:r w:rsidR="0054200D">
        <w:rPr>
          <w:rFonts w:cs="Arial"/>
          <w:sz w:val="22"/>
          <w:szCs w:val="22"/>
        </w:rPr>
        <w:t>umpire</w:t>
      </w:r>
      <w:proofErr w:type="gramEnd"/>
      <w:r w:rsidR="0054200D">
        <w:rPr>
          <w:rFonts w:cs="Arial"/>
          <w:sz w:val="22"/>
          <w:szCs w:val="22"/>
        </w:rPr>
        <w:t xml:space="preserve"> or team managers.</w:t>
      </w:r>
    </w:p>
    <w:p w14:paraId="3DEEC669" w14:textId="77777777" w:rsidR="004741A4" w:rsidRPr="00B935CD" w:rsidRDefault="004741A4">
      <w:pPr>
        <w:rPr>
          <w:rFonts w:cs="Arial"/>
          <w:sz w:val="22"/>
          <w:szCs w:val="22"/>
        </w:rPr>
      </w:pPr>
    </w:p>
    <w:p w14:paraId="70B0A95A" w14:textId="11D9F981" w:rsidR="004E333D" w:rsidRDefault="004741A4">
      <w:pPr>
        <w:rPr>
          <w:rFonts w:cs="Arial"/>
          <w:sz w:val="22"/>
          <w:szCs w:val="22"/>
        </w:rPr>
      </w:pPr>
      <w:r w:rsidRPr="00B935CD">
        <w:rPr>
          <w:rFonts w:cs="Arial"/>
          <w:sz w:val="22"/>
          <w:szCs w:val="22"/>
        </w:rPr>
        <w:t>We want to</w:t>
      </w:r>
      <w:r w:rsidR="00607658" w:rsidRPr="00B935CD">
        <w:rPr>
          <w:rFonts w:cs="Arial"/>
          <w:sz w:val="22"/>
          <w:szCs w:val="22"/>
        </w:rPr>
        <w:t xml:space="preserve"> engage </w:t>
      </w:r>
      <w:r w:rsidRPr="00B935CD">
        <w:rPr>
          <w:rFonts w:cs="Arial"/>
          <w:sz w:val="22"/>
          <w:szCs w:val="22"/>
        </w:rPr>
        <w:t xml:space="preserve">all </w:t>
      </w:r>
      <w:r w:rsidR="0054200D">
        <w:rPr>
          <w:rFonts w:cs="Arial"/>
          <w:sz w:val="22"/>
          <w:szCs w:val="22"/>
        </w:rPr>
        <w:t>woman</w:t>
      </w:r>
      <w:r w:rsidR="00607658" w:rsidRPr="00B935CD">
        <w:rPr>
          <w:rFonts w:cs="Arial"/>
          <w:sz w:val="22"/>
          <w:szCs w:val="22"/>
        </w:rPr>
        <w:t xml:space="preserve"> in sport, so it becomes a habit for life</w:t>
      </w:r>
      <w:r w:rsidR="00215E75" w:rsidRPr="00B935CD">
        <w:rPr>
          <w:rFonts w:cs="Arial"/>
          <w:sz w:val="22"/>
          <w:szCs w:val="22"/>
        </w:rPr>
        <w:t>.</w:t>
      </w:r>
      <w:r w:rsidR="004E333D" w:rsidRPr="00B935CD">
        <w:rPr>
          <w:rFonts w:cs="Arial"/>
          <w:sz w:val="22"/>
          <w:szCs w:val="22"/>
        </w:rPr>
        <w:t xml:space="preserve"> </w:t>
      </w:r>
      <w:r w:rsidR="00B935CD">
        <w:rPr>
          <w:rFonts w:cs="Arial"/>
          <w:sz w:val="22"/>
          <w:szCs w:val="22"/>
        </w:rPr>
        <w:t>We promote a positive environment where we believe we are stronger together.</w:t>
      </w:r>
      <w:r w:rsidR="00415FA0">
        <w:rPr>
          <w:rFonts w:cs="Arial"/>
          <w:sz w:val="22"/>
          <w:szCs w:val="22"/>
        </w:rPr>
        <w:t xml:space="preserve"> If for any reason your player does not have a positive experience at any session, please contact us immediately/</w:t>
      </w:r>
    </w:p>
    <w:p w14:paraId="3656B9AB" w14:textId="77777777" w:rsidR="00B935CD" w:rsidRDefault="00B935CD">
      <w:pPr>
        <w:rPr>
          <w:rFonts w:cs="Arial"/>
          <w:sz w:val="22"/>
          <w:szCs w:val="22"/>
        </w:rPr>
      </w:pPr>
    </w:p>
    <w:p w14:paraId="227F5407" w14:textId="1E5D1039" w:rsidR="00B935CD" w:rsidRDefault="00B935CD">
      <w:pPr>
        <w:rPr>
          <w:rFonts w:cs="Arial"/>
          <w:sz w:val="22"/>
          <w:szCs w:val="22"/>
        </w:rPr>
      </w:pPr>
      <w:r>
        <w:rPr>
          <w:rFonts w:cs="Arial"/>
          <w:sz w:val="22"/>
          <w:szCs w:val="22"/>
        </w:rPr>
        <w:t xml:space="preserve">All sessions are led by an EN Level 2 qualified coach who are supported by assistant coaches who are either EN Level 1 qualified or are working towards an EN qualification. </w:t>
      </w:r>
      <w:r w:rsidRPr="00B935CD">
        <w:rPr>
          <w:rFonts w:cs="Arial"/>
          <w:sz w:val="22"/>
          <w:szCs w:val="22"/>
        </w:rPr>
        <w:t xml:space="preserve"> All coaches have been DBS checked</w:t>
      </w:r>
      <w:r>
        <w:rPr>
          <w:rFonts w:cs="Arial"/>
          <w:sz w:val="22"/>
          <w:szCs w:val="22"/>
        </w:rPr>
        <w:t xml:space="preserve">, have a current First Aid certificate and we have a dedicated Safeguarding Officer, Lauren Kelly who can be contacted at </w:t>
      </w:r>
      <w:hyperlink r:id="rId12" w:history="1">
        <w:r w:rsidR="008C0581" w:rsidRPr="00CC0814">
          <w:rPr>
            <w:rStyle w:val="Hyperlink"/>
            <w:rFonts w:cs="Arial"/>
            <w:sz w:val="22"/>
            <w:szCs w:val="22"/>
          </w:rPr>
          <w:t>randwicknc@outlook.com</w:t>
        </w:r>
      </w:hyperlink>
      <w:r w:rsidR="0054200D">
        <w:rPr>
          <w:rStyle w:val="Hyperlink"/>
          <w:rFonts w:cs="Arial"/>
          <w:sz w:val="22"/>
          <w:szCs w:val="22"/>
        </w:rPr>
        <w:t xml:space="preserve"> or lauren.randwick@gmail.com</w:t>
      </w:r>
    </w:p>
    <w:p w14:paraId="45FB0818" w14:textId="77777777" w:rsidR="008C0581" w:rsidRPr="00B935CD" w:rsidRDefault="008C0581">
      <w:pPr>
        <w:rPr>
          <w:rFonts w:cs="Arial"/>
          <w:sz w:val="22"/>
          <w:szCs w:val="22"/>
        </w:rPr>
      </w:pPr>
    </w:p>
    <w:p w14:paraId="7402241B" w14:textId="4DBF3A31" w:rsidR="00B935CD" w:rsidRDefault="0054200D">
      <w:pPr>
        <w:rPr>
          <w:rFonts w:cs="Arial"/>
          <w:sz w:val="22"/>
          <w:szCs w:val="22"/>
        </w:rPr>
      </w:pPr>
      <w:r>
        <w:rPr>
          <w:rFonts w:cs="Arial"/>
          <w:sz w:val="22"/>
          <w:szCs w:val="22"/>
        </w:rPr>
        <w:t xml:space="preserve">Randwick Netball </w:t>
      </w:r>
      <w:r w:rsidR="004E333D" w:rsidRPr="00B935CD">
        <w:rPr>
          <w:rFonts w:cs="Arial"/>
          <w:sz w:val="22"/>
          <w:szCs w:val="22"/>
        </w:rPr>
        <w:t xml:space="preserve">participates in the Gloucestershire League, with matches taking place </w:t>
      </w:r>
      <w:r w:rsidR="00B935CD">
        <w:rPr>
          <w:rFonts w:cs="Arial"/>
          <w:sz w:val="22"/>
          <w:szCs w:val="22"/>
        </w:rPr>
        <w:t>indoors</w:t>
      </w:r>
      <w:r w:rsidR="004E333D" w:rsidRPr="00B935CD">
        <w:rPr>
          <w:rFonts w:cs="Arial"/>
          <w:sz w:val="22"/>
          <w:szCs w:val="22"/>
        </w:rPr>
        <w:t xml:space="preserve"> during the</w:t>
      </w:r>
      <w:r>
        <w:rPr>
          <w:rFonts w:cs="Arial"/>
          <w:sz w:val="22"/>
          <w:szCs w:val="22"/>
        </w:rPr>
        <w:t xml:space="preserve"> season, usually September to April</w:t>
      </w:r>
      <w:r w:rsidR="004E333D" w:rsidRPr="00B935CD">
        <w:rPr>
          <w:rFonts w:cs="Arial"/>
          <w:sz w:val="22"/>
          <w:szCs w:val="22"/>
        </w:rPr>
        <w:t xml:space="preserve">. </w:t>
      </w:r>
      <w:r w:rsidR="00415FA0">
        <w:rPr>
          <w:rFonts w:cs="Arial"/>
          <w:sz w:val="22"/>
          <w:szCs w:val="22"/>
        </w:rPr>
        <w:t>We encourage players of all abilities to play competitively</w:t>
      </w:r>
      <w:r w:rsidR="004741A4" w:rsidRPr="00B935CD">
        <w:rPr>
          <w:rFonts w:cs="Arial"/>
          <w:sz w:val="22"/>
          <w:szCs w:val="22"/>
        </w:rPr>
        <w:t xml:space="preserve">. </w:t>
      </w:r>
    </w:p>
    <w:p w14:paraId="049F31CB" w14:textId="77777777" w:rsidR="00B935CD" w:rsidRDefault="00B935CD">
      <w:pPr>
        <w:rPr>
          <w:rFonts w:cs="Arial"/>
          <w:sz w:val="22"/>
          <w:szCs w:val="22"/>
        </w:rPr>
      </w:pPr>
    </w:p>
    <w:p w14:paraId="47E3F13B" w14:textId="43CD431E" w:rsidR="004E333D" w:rsidRDefault="01D296A3">
      <w:r w:rsidRPr="01D296A3">
        <w:rPr>
          <w:rFonts w:cs="Arial"/>
          <w:sz w:val="22"/>
          <w:szCs w:val="22"/>
        </w:rPr>
        <w:t>Netball t</w:t>
      </w:r>
      <w:r w:rsidRPr="01D296A3">
        <w:rPr>
          <w:rFonts w:cs="Arial"/>
        </w:rPr>
        <w:t>raining</w:t>
      </w:r>
      <w:r>
        <w:t xml:space="preserve"> sessions are as below. There </w:t>
      </w:r>
      <w:proofErr w:type="gramStart"/>
      <w:r>
        <w:t>are</w:t>
      </w:r>
      <w:proofErr w:type="gramEnd"/>
      <w:r>
        <w:t xml:space="preserve"> separate ‘subs’ for league games, we try to keep these as low as possible.</w:t>
      </w:r>
    </w:p>
    <w:p w14:paraId="53128261" w14:textId="77777777" w:rsidR="004E333D" w:rsidRDefault="004E333D"/>
    <w:tbl>
      <w:tblPr>
        <w:tblW w:w="10773" w:type="dxa"/>
        <w:tblInd w:w="5" w:type="dxa"/>
        <w:tblLayout w:type="fixed"/>
        <w:tblLook w:val="0000" w:firstRow="0" w:lastRow="0" w:firstColumn="0" w:lastColumn="0" w:noHBand="0" w:noVBand="0"/>
      </w:tblPr>
      <w:tblGrid>
        <w:gridCol w:w="5387"/>
        <w:gridCol w:w="5386"/>
      </w:tblGrid>
      <w:tr w:rsidR="004E333D" w14:paraId="69014DC2" w14:textId="77777777" w:rsidTr="01D296A3">
        <w:trPr>
          <w:cantSplit/>
          <w:trHeight w:val="350"/>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DD0BE14" w14:textId="7C522DA2" w:rsidR="004E333D" w:rsidRPr="006732DD" w:rsidRDefault="00F70B68" w:rsidP="00405C88">
            <w:pPr>
              <w:pStyle w:val="NormalWeb1"/>
              <w:rPr>
                <w:rFonts w:ascii="Arial Bold" w:hAnsi="Arial Bold"/>
                <w:sz w:val="22"/>
                <w:szCs w:val="22"/>
                <w:lang w:val="en-GB"/>
              </w:rPr>
            </w:pPr>
            <w:r>
              <w:rPr>
                <w:rFonts w:ascii="Arial Bold" w:hAnsi="Arial Bold"/>
                <w:sz w:val="22"/>
                <w:szCs w:val="22"/>
                <w:lang w:val="en-GB"/>
              </w:rPr>
              <w:t>3</w:t>
            </w:r>
            <w:r w:rsidRPr="00F70B68">
              <w:rPr>
                <w:rFonts w:ascii="Arial Bold" w:hAnsi="Arial Bold"/>
                <w:sz w:val="22"/>
                <w:szCs w:val="22"/>
                <w:vertAlign w:val="superscript"/>
                <w:lang w:val="en-GB"/>
              </w:rPr>
              <w:t>rd</w:t>
            </w:r>
            <w:r>
              <w:rPr>
                <w:rFonts w:ascii="Arial Bold" w:hAnsi="Arial Bold"/>
                <w:sz w:val="22"/>
                <w:szCs w:val="22"/>
                <w:lang w:val="en-GB"/>
              </w:rPr>
              <w:t xml:space="preserve"> &amp; 4</w:t>
            </w:r>
            <w:r w:rsidRPr="00F70B68">
              <w:rPr>
                <w:rFonts w:ascii="Arial Bold" w:hAnsi="Arial Bold"/>
                <w:sz w:val="22"/>
                <w:szCs w:val="22"/>
                <w:vertAlign w:val="superscript"/>
                <w:lang w:val="en-GB"/>
              </w:rPr>
              <w:t>th</w:t>
            </w:r>
            <w:r>
              <w:rPr>
                <w:rFonts w:ascii="Arial Bold" w:hAnsi="Arial Bold"/>
                <w:sz w:val="22"/>
                <w:szCs w:val="22"/>
                <w:lang w:val="en-GB"/>
              </w:rPr>
              <w:t xml:space="preserve"> teams plus open to new players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03B55A1" w14:textId="60B45BCE" w:rsidR="004E333D" w:rsidRPr="006732DD" w:rsidRDefault="00F70B68" w:rsidP="00405C88">
            <w:pPr>
              <w:pStyle w:val="NormalWeb1"/>
              <w:rPr>
                <w:rFonts w:ascii="Arial Bold" w:hAnsi="Arial Bold"/>
                <w:sz w:val="22"/>
                <w:szCs w:val="22"/>
                <w:lang w:val="en-GB"/>
              </w:rPr>
            </w:pPr>
            <w:r>
              <w:rPr>
                <w:rFonts w:ascii="Arial Bold" w:hAnsi="Arial Bold"/>
                <w:sz w:val="22"/>
                <w:szCs w:val="22"/>
                <w:lang w:val="en-GB"/>
              </w:rPr>
              <w:t>1</w:t>
            </w:r>
            <w:r w:rsidRPr="00F70B68">
              <w:rPr>
                <w:rFonts w:ascii="Arial Bold" w:hAnsi="Arial Bold"/>
                <w:sz w:val="22"/>
                <w:szCs w:val="22"/>
                <w:vertAlign w:val="superscript"/>
                <w:lang w:val="en-GB"/>
              </w:rPr>
              <w:t>st</w:t>
            </w:r>
            <w:r>
              <w:rPr>
                <w:rFonts w:ascii="Arial Bold" w:hAnsi="Arial Bold"/>
                <w:sz w:val="22"/>
                <w:szCs w:val="22"/>
                <w:lang w:val="en-GB"/>
              </w:rPr>
              <w:t xml:space="preserve"> &amp; 2</w:t>
            </w:r>
            <w:r w:rsidRPr="00F70B68">
              <w:rPr>
                <w:rFonts w:ascii="Arial Bold" w:hAnsi="Arial Bold"/>
                <w:sz w:val="22"/>
                <w:szCs w:val="22"/>
                <w:vertAlign w:val="superscript"/>
                <w:lang w:val="en-GB"/>
              </w:rPr>
              <w:t>nd</w:t>
            </w:r>
            <w:r>
              <w:rPr>
                <w:rFonts w:ascii="Arial Bold" w:hAnsi="Arial Bold"/>
                <w:sz w:val="22"/>
                <w:szCs w:val="22"/>
                <w:lang w:val="en-GB"/>
              </w:rPr>
              <w:t xml:space="preserve"> Team</w:t>
            </w:r>
          </w:p>
        </w:tc>
      </w:tr>
      <w:tr w:rsidR="004E333D" w14:paraId="15747201" w14:textId="77777777" w:rsidTr="01D296A3">
        <w:trPr>
          <w:cantSplit/>
          <w:trHeight w:val="350"/>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2225D14" w14:textId="77777777" w:rsidR="004E333D" w:rsidRPr="006732DD" w:rsidRDefault="00B935CD">
            <w:pPr>
              <w:pStyle w:val="NormalWeb1"/>
              <w:rPr>
                <w:rFonts w:ascii="Arial" w:hAnsi="Arial"/>
                <w:sz w:val="22"/>
                <w:szCs w:val="22"/>
                <w:lang w:val="en-GB"/>
              </w:rPr>
            </w:pPr>
            <w:r w:rsidRPr="006732DD">
              <w:rPr>
                <w:rFonts w:ascii="Arial" w:hAnsi="Arial"/>
                <w:sz w:val="22"/>
                <w:szCs w:val="22"/>
                <w:lang w:val="en-GB"/>
              </w:rPr>
              <w:t>Archway Sports Centre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91E6897" w14:textId="77777777" w:rsidR="004E333D" w:rsidRPr="006732DD" w:rsidRDefault="00EA050A">
            <w:pPr>
              <w:pStyle w:val="NormalWeb1"/>
              <w:rPr>
                <w:rFonts w:ascii="Arial" w:hAnsi="Arial"/>
                <w:sz w:val="22"/>
                <w:szCs w:val="22"/>
                <w:lang w:val="en-GB"/>
              </w:rPr>
            </w:pPr>
            <w:r w:rsidRPr="006732DD">
              <w:rPr>
                <w:rFonts w:ascii="Arial" w:hAnsi="Arial"/>
                <w:sz w:val="22"/>
                <w:szCs w:val="22"/>
                <w:lang w:val="en-GB"/>
              </w:rPr>
              <w:t>Archway Sports Centre</w:t>
            </w:r>
          </w:p>
        </w:tc>
      </w:tr>
      <w:tr w:rsidR="004E333D" w14:paraId="4F0C1661" w14:textId="77777777" w:rsidTr="01D296A3">
        <w:trPr>
          <w:cantSplit/>
          <w:trHeight w:val="350"/>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F937444" w14:textId="77777777" w:rsidR="004E333D" w:rsidRPr="006732DD" w:rsidRDefault="00B935CD">
            <w:pPr>
              <w:pStyle w:val="NormalWeb1"/>
              <w:rPr>
                <w:rFonts w:ascii="Arial Bold" w:hAnsi="Arial Bold"/>
                <w:sz w:val="22"/>
                <w:szCs w:val="22"/>
                <w:lang w:val="en-GB"/>
              </w:rPr>
            </w:pPr>
            <w:r w:rsidRPr="006732DD">
              <w:rPr>
                <w:rFonts w:ascii="Arial Bold" w:hAnsi="Arial Bold"/>
                <w:sz w:val="22"/>
                <w:szCs w:val="22"/>
                <w:lang w:val="en-GB"/>
              </w:rPr>
              <w:t>Indoors (1 court)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6E3C68D" w14:textId="77777777" w:rsidR="004E333D" w:rsidRPr="006732DD" w:rsidRDefault="00267169">
            <w:pPr>
              <w:pStyle w:val="NormalWeb1"/>
              <w:rPr>
                <w:rFonts w:ascii="Arial Bold" w:hAnsi="Arial Bold"/>
                <w:sz w:val="22"/>
                <w:szCs w:val="22"/>
                <w:lang w:val="en-GB"/>
              </w:rPr>
            </w:pPr>
            <w:r w:rsidRPr="006732DD">
              <w:rPr>
                <w:rFonts w:ascii="Arial Bold" w:hAnsi="Arial Bold"/>
                <w:sz w:val="22"/>
                <w:szCs w:val="22"/>
                <w:lang w:val="en-GB"/>
              </w:rPr>
              <w:t>In</w:t>
            </w:r>
            <w:r w:rsidR="00D67B00" w:rsidRPr="006732DD">
              <w:rPr>
                <w:rFonts w:ascii="Arial Bold" w:hAnsi="Arial Bold"/>
                <w:sz w:val="22"/>
                <w:szCs w:val="22"/>
                <w:lang w:val="en-GB"/>
              </w:rPr>
              <w:t>doors (1 court</w:t>
            </w:r>
            <w:r w:rsidR="00215E75" w:rsidRPr="006732DD">
              <w:rPr>
                <w:rFonts w:ascii="Arial Bold" w:hAnsi="Arial Bold"/>
                <w:sz w:val="22"/>
                <w:szCs w:val="22"/>
                <w:lang w:val="en-GB"/>
              </w:rPr>
              <w:t>)</w:t>
            </w:r>
          </w:p>
        </w:tc>
      </w:tr>
      <w:tr w:rsidR="004E333D" w14:paraId="7558A632" w14:textId="77777777" w:rsidTr="01D296A3">
        <w:trPr>
          <w:cantSplit/>
          <w:trHeight w:val="350"/>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91EADFF" w14:textId="72B2BDA9" w:rsidR="006732DD" w:rsidRPr="006732DD" w:rsidRDefault="00F70B68" w:rsidP="00F70B68">
            <w:pPr>
              <w:pStyle w:val="NormalWeb1"/>
              <w:rPr>
                <w:rFonts w:ascii="Arial" w:hAnsi="Arial"/>
                <w:sz w:val="22"/>
                <w:szCs w:val="22"/>
                <w:lang w:val="en-GB"/>
              </w:rPr>
            </w:pPr>
            <w:r>
              <w:rPr>
                <w:rFonts w:ascii="Arial" w:hAnsi="Arial"/>
                <w:sz w:val="22"/>
                <w:szCs w:val="22"/>
                <w:lang w:val="en-GB"/>
              </w:rPr>
              <w:t>Tuesday 7-8.15pm</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B557CDA" w14:textId="1D527BC4" w:rsidR="004E333D" w:rsidRPr="006732DD" w:rsidRDefault="00F70B68">
            <w:pPr>
              <w:pStyle w:val="NormalWeb1"/>
              <w:rPr>
                <w:rFonts w:ascii="Arial" w:hAnsi="Arial"/>
                <w:sz w:val="22"/>
                <w:szCs w:val="22"/>
                <w:lang w:val="en-GB"/>
              </w:rPr>
            </w:pPr>
            <w:r>
              <w:rPr>
                <w:rFonts w:ascii="Arial" w:hAnsi="Arial"/>
                <w:sz w:val="22"/>
                <w:szCs w:val="22"/>
                <w:lang w:val="en-GB"/>
              </w:rPr>
              <w:t>Tuesday 8.20-9.45pm</w:t>
            </w:r>
          </w:p>
          <w:p w14:paraId="12DCCE03" w14:textId="211FF98B" w:rsidR="006732DD" w:rsidRPr="006732DD" w:rsidRDefault="006732DD" w:rsidP="01D296A3">
            <w:pPr>
              <w:pStyle w:val="NormalWeb1"/>
              <w:rPr>
                <w:rFonts w:ascii="Arial" w:hAnsi="Arial"/>
                <w:color w:val="auto"/>
                <w:sz w:val="22"/>
                <w:szCs w:val="22"/>
                <w:lang w:val="en-GB"/>
              </w:rPr>
            </w:pPr>
          </w:p>
        </w:tc>
      </w:tr>
      <w:tr w:rsidR="009E30A4" w14:paraId="16A800A5" w14:textId="77777777" w:rsidTr="01D296A3">
        <w:trPr>
          <w:cantSplit/>
          <w:trHeight w:val="350"/>
        </w:trPr>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09ED122" w14:textId="27065E71" w:rsidR="00267169" w:rsidRDefault="00267169" w:rsidP="009E30A4">
            <w:pPr>
              <w:pStyle w:val="NormalWeb1"/>
              <w:rPr>
                <w:rFonts w:ascii="Arial" w:hAnsi="Arial"/>
                <w:sz w:val="22"/>
                <w:szCs w:val="22"/>
                <w:lang w:val="en-GB"/>
              </w:rPr>
            </w:pPr>
            <w:r w:rsidRPr="00F70B68">
              <w:rPr>
                <w:rFonts w:ascii="Arial" w:hAnsi="Arial"/>
                <w:b/>
                <w:bCs/>
                <w:sz w:val="22"/>
                <w:szCs w:val="22"/>
                <w:lang w:val="en-GB"/>
              </w:rPr>
              <w:t xml:space="preserve">Cost: </w:t>
            </w:r>
            <w:r w:rsidR="00F70B68">
              <w:rPr>
                <w:rFonts w:ascii="Arial" w:hAnsi="Arial"/>
                <w:sz w:val="22"/>
                <w:szCs w:val="22"/>
                <w:lang w:val="en-GB"/>
              </w:rPr>
              <w:t xml:space="preserve">Adult                           </w:t>
            </w:r>
            <w:r w:rsidR="003016A5">
              <w:rPr>
                <w:rFonts w:ascii="Arial" w:hAnsi="Arial"/>
                <w:sz w:val="22"/>
                <w:szCs w:val="22"/>
                <w:lang w:val="en-GB"/>
              </w:rPr>
              <w:t xml:space="preserve"> </w:t>
            </w:r>
            <w:r w:rsidR="00F70B68">
              <w:rPr>
                <w:rFonts w:ascii="Arial" w:hAnsi="Arial"/>
                <w:sz w:val="22"/>
                <w:szCs w:val="22"/>
                <w:lang w:val="en-GB"/>
              </w:rPr>
              <w:t xml:space="preserve">£21.00 </w:t>
            </w:r>
          </w:p>
          <w:p w14:paraId="094C6BDB" w14:textId="283F7F60" w:rsidR="00F70B68" w:rsidRDefault="00F70B68" w:rsidP="00F70B68">
            <w:pPr>
              <w:pStyle w:val="NormalWeb1"/>
              <w:rPr>
                <w:rFonts w:ascii="Arial" w:hAnsi="Arial"/>
                <w:sz w:val="22"/>
                <w:szCs w:val="22"/>
                <w:lang w:val="en-GB"/>
              </w:rPr>
            </w:pPr>
            <w:r>
              <w:rPr>
                <w:rFonts w:ascii="Arial" w:hAnsi="Arial"/>
                <w:sz w:val="22"/>
                <w:szCs w:val="22"/>
                <w:lang w:val="en-GB"/>
              </w:rPr>
              <w:t xml:space="preserve">          In full time education</w:t>
            </w:r>
            <w:r w:rsidR="003016A5">
              <w:rPr>
                <w:rFonts w:ascii="Arial" w:hAnsi="Arial"/>
                <w:sz w:val="22"/>
                <w:szCs w:val="22"/>
                <w:lang w:val="en-GB"/>
              </w:rPr>
              <w:t xml:space="preserve">  </w:t>
            </w:r>
            <w:r>
              <w:rPr>
                <w:rFonts w:ascii="Arial" w:hAnsi="Arial"/>
                <w:sz w:val="22"/>
                <w:szCs w:val="22"/>
                <w:lang w:val="en-GB"/>
              </w:rPr>
              <w:t xml:space="preserve"> £19.00 </w:t>
            </w:r>
          </w:p>
          <w:p w14:paraId="2B339F22" w14:textId="3B48CD95" w:rsidR="00F70B68" w:rsidRDefault="00F70B68" w:rsidP="009E30A4">
            <w:pPr>
              <w:pStyle w:val="NormalWeb1"/>
              <w:rPr>
                <w:rFonts w:ascii="Arial" w:hAnsi="Arial"/>
                <w:sz w:val="22"/>
                <w:szCs w:val="22"/>
                <w:lang w:val="en-GB"/>
              </w:rPr>
            </w:pPr>
            <w:r>
              <w:rPr>
                <w:rFonts w:ascii="Arial" w:hAnsi="Arial"/>
                <w:sz w:val="22"/>
                <w:szCs w:val="22"/>
                <w:lang w:val="en-GB"/>
              </w:rPr>
              <w:t xml:space="preserve">          </w:t>
            </w:r>
            <w:r>
              <w:rPr>
                <w:rFonts w:ascii="Arial" w:hAnsi="Arial"/>
                <w:sz w:val="22"/>
                <w:szCs w:val="22"/>
                <w:lang w:val="en-GB"/>
              </w:rPr>
              <w:t>per month via standing order</w:t>
            </w:r>
          </w:p>
          <w:p w14:paraId="5BA88116" w14:textId="77777777" w:rsidR="00F70B68" w:rsidRPr="006732DD" w:rsidRDefault="00F70B68" w:rsidP="009E30A4">
            <w:pPr>
              <w:pStyle w:val="NormalWeb1"/>
              <w:rPr>
                <w:rFonts w:ascii="Arial" w:hAnsi="Arial"/>
                <w:sz w:val="22"/>
                <w:szCs w:val="22"/>
                <w:lang w:val="en-GB"/>
              </w:rPr>
            </w:pPr>
          </w:p>
          <w:p w14:paraId="753FFC8C" w14:textId="53033E8F" w:rsidR="009E30A4" w:rsidRPr="006732DD" w:rsidRDefault="00F70B68" w:rsidP="009E30A4">
            <w:pPr>
              <w:pStyle w:val="NormalWeb1"/>
              <w:rPr>
                <w:rFonts w:ascii="Arial" w:hAnsi="Arial"/>
                <w:sz w:val="22"/>
                <w:szCs w:val="22"/>
                <w:lang w:val="en-GB"/>
              </w:rPr>
            </w:pPr>
            <w:r>
              <w:rPr>
                <w:rFonts w:ascii="Arial" w:hAnsi="Arial"/>
                <w:sz w:val="22"/>
                <w:szCs w:val="22"/>
                <w:lang w:val="en-GB"/>
              </w:rPr>
              <w:t>1</w:t>
            </w:r>
            <w:r w:rsidRPr="00F70B68">
              <w:rPr>
                <w:rFonts w:ascii="Arial" w:hAnsi="Arial"/>
                <w:sz w:val="22"/>
                <w:szCs w:val="22"/>
                <w:vertAlign w:val="superscript"/>
                <w:lang w:val="en-GB"/>
              </w:rPr>
              <w:t>st</w:t>
            </w:r>
            <w:r>
              <w:rPr>
                <w:rFonts w:ascii="Arial" w:hAnsi="Arial"/>
                <w:sz w:val="22"/>
                <w:szCs w:val="22"/>
                <w:lang w:val="en-GB"/>
              </w:rPr>
              <w:t xml:space="preserve"> October to 1</w:t>
            </w:r>
            <w:r w:rsidRPr="00F70B68">
              <w:rPr>
                <w:rFonts w:ascii="Arial" w:hAnsi="Arial"/>
                <w:sz w:val="22"/>
                <w:szCs w:val="22"/>
                <w:vertAlign w:val="superscript"/>
                <w:lang w:val="en-GB"/>
              </w:rPr>
              <w:t>st</w:t>
            </w:r>
            <w:r>
              <w:rPr>
                <w:rFonts w:ascii="Arial" w:hAnsi="Arial"/>
                <w:sz w:val="22"/>
                <w:szCs w:val="22"/>
                <w:lang w:val="en-GB"/>
              </w:rPr>
              <w:t xml:space="preserve"> April (</w:t>
            </w:r>
            <w:proofErr w:type="spellStart"/>
            <w:r>
              <w:rPr>
                <w:rFonts w:ascii="Arial" w:hAnsi="Arial"/>
                <w:sz w:val="22"/>
                <w:szCs w:val="22"/>
                <w:lang w:val="en-GB"/>
              </w:rPr>
              <w:t>incl</w:t>
            </w:r>
            <w:proofErr w:type="spellEnd"/>
            <w:r>
              <w:rPr>
                <w:rFonts w:ascii="Arial" w:hAnsi="Arial"/>
                <w:sz w:val="22"/>
                <w:szCs w:val="22"/>
                <w:lang w:val="en-GB"/>
              </w:rPr>
              <w:t>)</w:t>
            </w:r>
            <w:r w:rsidR="00B935CD" w:rsidRPr="006732DD">
              <w:rPr>
                <w:rFonts w:ascii="Arial" w:hAnsi="Arial"/>
                <w:sz w:val="22"/>
                <w:szCs w:val="22"/>
                <w:lang w:val="en-GB"/>
              </w:rPr>
              <w:t xml:space="preserve"> </w:t>
            </w:r>
          </w:p>
          <w:p w14:paraId="207D33D2" w14:textId="77777777" w:rsidR="00B935CD" w:rsidRPr="006732DD" w:rsidRDefault="00B935CD" w:rsidP="009E30A4">
            <w:pPr>
              <w:pStyle w:val="NormalWeb1"/>
              <w:rPr>
                <w:rFonts w:ascii="Arial" w:hAnsi="Arial"/>
                <w:sz w:val="22"/>
                <w:szCs w:val="22"/>
                <w:lang w:val="en-GB"/>
              </w:rPr>
            </w:pPr>
            <w:r w:rsidRPr="006732DD">
              <w:rPr>
                <w:rFonts w:ascii="Arial" w:hAnsi="Arial"/>
                <w:sz w:val="22"/>
                <w:szCs w:val="22"/>
                <w:lang w:val="en-GB"/>
              </w:rPr>
              <w:t>Acct Name: Randwick Netball Club</w:t>
            </w:r>
          </w:p>
          <w:p w14:paraId="49A79909" w14:textId="19EB3EF3" w:rsidR="006732DD" w:rsidRPr="006732DD" w:rsidRDefault="006732DD" w:rsidP="009E30A4">
            <w:pPr>
              <w:pStyle w:val="NormalWeb1"/>
              <w:rPr>
                <w:rFonts w:ascii="Arial" w:hAnsi="Arial"/>
                <w:sz w:val="22"/>
                <w:szCs w:val="22"/>
                <w:lang w:val="en-GB"/>
              </w:rPr>
            </w:pPr>
            <w:r w:rsidRPr="006732DD">
              <w:rPr>
                <w:rFonts w:ascii="Arial" w:hAnsi="Arial"/>
                <w:sz w:val="22"/>
                <w:szCs w:val="22"/>
                <w:lang w:val="en-GB"/>
              </w:rPr>
              <w:t xml:space="preserve">Sort Code: </w:t>
            </w:r>
            <w:r w:rsidR="00F70B68">
              <w:rPr>
                <w:rFonts w:ascii="Arial" w:hAnsi="Arial"/>
                <w:sz w:val="22"/>
                <w:szCs w:val="22"/>
                <w:lang w:val="en-GB"/>
              </w:rPr>
              <w:t>30:93:48</w:t>
            </w:r>
          </w:p>
          <w:p w14:paraId="54AAF03E" w14:textId="7DF22244" w:rsidR="006732DD" w:rsidRPr="006732DD" w:rsidRDefault="01D296A3" w:rsidP="01D296A3">
            <w:pPr>
              <w:pStyle w:val="NormalWeb1"/>
              <w:rPr>
                <w:rFonts w:ascii="Arial" w:hAnsi="Arial"/>
                <w:sz w:val="22"/>
                <w:szCs w:val="22"/>
                <w:lang w:val="en-GB"/>
              </w:rPr>
            </w:pPr>
            <w:proofErr w:type="spellStart"/>
            <w:r w:rsidRPr="01D296A3">
              <w:rPr>
                <w:rFonts w:ascii="Arial" w:hAnsi="Arial"/>
                <w:sz w:val="22"/>
                <w:szCs w:val="22"/>
                <w:lang w:val="en-GB"/>
              </w:rPr>
              <w:t>Acc</w:t>
            </w:r>
            <w:proofErr w:type="spellEnd"/>
            <w:r w:rsidRPr="01D296A3">
              <w:rPr>
                <w:rFonts w:ascii="Arial" w:hAnsi="Arial"/>
                <w:sz w:val="22"/>
                <w:szCs w:val="22"/>
                <w:lang w:val="en-GB"/>
              </w:rPr>
              <w:t xml:space="preserve"> No: </w:t>
            </w:r>
            <w:r w:rsidR="00F70B68">
              <w:rPr>
                <w:rFonts w:ascii="Arial" w:hAnsi="Arial"/>
                <w:sz w:val="22"/>
                <w:szCs w:val="22"/>
                <w:lang w:val="en-GB"/>
              </w:rPr>
              <w:t>00692823</w:t>
            </w:r>
          </w:p>
          <w:p w14:paraId="6C144EAA" w14:textId="56A58896" w:rsidR="006732DD" w:rsidRPr="006732DD" w:rsidRDefault="01D296A3" w:rsidP="01D296A3">
            <w:pPr>
              <w:pStyle w:val="NormalWeb1"/>
              <w:rPr>
                <w:color w:val="000000" w:themeColor="text1"/>
                <w:szCs w:val="24"/>
                <w:lang w:val="en-GB"/>
              </w:rPr>
            </w:pPr>
            <w:r w:rsidRPr="01D296A3">
              <w:rPr>
                <w:rFonts w:ascii="Arial" w:hAnsi="Arial"/>
                <w:color w:val="000000" w:themeColor="text1"/>
                <w:sz w:val="22"/>
                <w:szCs w:val="22"/>
                <w:lang w:val="en-GB"/>
              </w:rPr>
              <w:t xml:space="preserve">Please use </w:t>
            </w:r>
            <w:r w:rsidR="00F70B68">
              <w:rPr>
                <w:rFonts w:ascii="Arial" w:hAnsi="Arial"/>
                <w:color w:val="000000" w:themeColor="text1"/>
                <w:sz w:val="22"/>
                <w:szCs w:val="22"/>
                <w:lang w:val="en-GB"/>
              </w:rPr>
              <w:t xml:space="preserve">your </w:t>
            </w:r>
            <w:r w:rsidRPr="01D296A3">
              <w:rPr>
                <w:rFonts w:ascii="Arial" w:hAnsi="Arial"/>
                <w:color w:val="000000" w:themeColor="text1"/>
                <w:sz w:val="22"/>
                <w:szCs w:val="22"/>
                <w:lang w:val="en-GB"/>
              </w:rPr>
              <w:t xml:space="preserve">name as reference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186F452" w14:textId="77777777" w:rsidR="00F70B68" w:rsidRDefault="01D296A3" w:rsidP="00F70B68">
            <w:pPr>
              <w:pStyle w:val="NormalWeb1"/>
              <w:rPr>
                <w:rFonts w:ascii="Arial" w:hAnsi="Arial"/>
                <w:sz w:val="22"/>
                <w:szCs w:val="22"/>
                <w:lang w:val="en-GB"/>
              </w:rPr>
            </w:pPr>
            <w:r w:rsidRPr="01D296A3">
              <w:rPr>
                <w:rFonts w:ascii="Arial" w:hAnsi="Arial"/>
                <w:color w:val="000000" w:themeColor="text1"/>
                <w:sz w:val="22"/>
                <w:szCs w:val="22"/>
                <w:lang w:val="en-GB"/>
              </w:rPr>
              <w:t xml:space="preserve"> </w:t>
            </w:r>
            <w:r w:rsidR="00F70B68" w:rsidRPr="00F70B68">
              <w:rPr>
                <w:rFonts w:ascii="Arial" w:hAnsi="Arial"/>
                <w:b/>
                <w:bCs/>
                <w:sz w:val="22"/>
                <w:szCs w:val="22"/>
                <w:lang w:val="en-GB"/>
              </w:rPr>
              <w:t xml:space="preserve">Cost: </w:t>
            </w:r>
            <w:r w:rsidR="00F70B68">
              <w:rPr>
                <w:rFonts w:ascii="Arial" w:hAnsi="Arial"/>
                <w:sz w:val="22"/>
                <w:szCs w:val="22"/>
                <w:lang w:val="en-GB"/>
              </w:rPr>
              <w:t xml:space="preserve">Adult                           £21.00 </w:t>
            </w:r>
          </w:p>
          <w:p w14:paraId="7157BC50" w14:textId="52C4E03C" w:rsidR="00F70B68" w:rsidRDefault="00F70B68" w:rsidP="00F70B68">
            <w:pPr>
              <w:pStyle w:val="NormalWeb1"/>
              <w:rPr>
                <w:rFonts w:ascii="Arial" w:hAnsi="Arial"/>
                <w:sz w:val="22"/>
                <w:szCs w:val="22"/>
                <w:lang w:val="en-GB"/>
              </w:rPr>
            </w:pPr>
            <w:r>
              <w:rPr>
                <w:rFonts w:ascii="Arial" w:hAnsi="Arial"/>
                <w:sz w:val="22"/>
                <w:szCs w:val="22"/>
                <w:lang w:val="en-GB"/>
              </w:rPr>
              <w:t xml:space="preserve">          In full time education</w:t>
            </w:r>
            <w:r w:rsidR="003016A5">
              <w:rPr>
                <w:rFonts w:ascii="Arial" w:hAnsi="Arial"/>
                <w:sz w:val="22"/>
                <w:szCs w:val="22"/>
                <w:lang w:val="en-GB"/>
              </w:rPr>
              <w:t xml:space="preserve">  </w:t>
            </w:r>
            <w:r>
              <w:rPr>
                <w:rFonts w:ascii="Arial" w:hAnsi="Arial"/>
                <w:sz w:val="22"/>
                <w:szCs w:val="22"/>
                <w:lang w:val="en-GB"/>
              </w:rPr>
              <w:t xml:space="preserve"> £19.00 </w:t>
            </w:r>
          </w:p>
          <w:p w14:paraId="4DE030B0" w14:textId="77777777" w:rsidR="00F70B68" w:rsidRDefault="00F70B68" w:rsidP="00F70B68">
            <w:pPr>
              <w:pStyle w:val="NormalWeb1"/>
              <w:rPr>
                <w:rFonts w:ascii="Arial" w:hAnsi="Arial"/>
                <w:sz w:val="22"/>
                <w:szCs w:val="22"/>
                <w:lang w:val="en-GB"/>
              </w:rPr>
            </w:pPr>
            <w:r>
              <w:rPr>
                <w:rFonts w:ascii="Arial" w:hAnsi="Arial"/>
                <w:sz w:val="22"/>
                <w:szCs w:val="22"/>
                <w:lang w:val="en-GB"/>
              </w:rPr>
              <w:t xml:space="preserve">          per month via standing order</w:t>
            </w:r>
          </w:p>
          <w:p w14:paraId="2CB8B1DF" w14:textId="77777777" w:rsidR="00F70B68" w:rsidRPr="006732DD" w:rsidRDefault="00F70B68" w:rsidP="00F70B68">
            <w:pPr>
              <w:pStyle w:val="NormalWeb1"/>
              <w:rPr>
                <w:rFonts w:ascii="Arial" w:hAnsi="Arial"/>
                <w:sz w:val="22"/>
                <w:szCs w:val="22"/>
                <w:lang w:val="en-GB"/>
              </w:rPr>
            </w:pPr>
          </w:p>
          <w:p w14:paraId="448C7AFF" w14:textId="77777777" w:rsidR="00F70B68" w:rsidRPr="006732DD" w:rsidRDefault="00F70B68" w:rsidP="00F70B68">
            <w:pPr>
              <w:pStyle w:val="NormalWeb1"/>
              <w:rPr>
                <w:rFonts w:ascii="Arial" w:hAnsi="Arial"/>
                <w:sz w:val="22"/>
                <w:szCs w:val="22"/>
                <w:lang w:val="en-GB"/>
              </w:rPr>
            </w:pPr>
            <w:r>
              <w:rPr>
                <w:rFonts w:ascii="Arial" w:hAnsi="Arial"/>
                <w:sz w:val="22"/>
                <w:szCs w:val="22"/>
                <w:lang w:val="en-GB"/>
              </w:rPr>
              <w:t>1</w:t>
            </w:r>
            <w:r w:rsidRPr="00F70B68">
              <w:rPr>
                <w:rFonts w:ascii="Arial" w:hAnsi="Arial"/>
                <w:sz w:val="22"/>
                <w:szCs w:val="22"/>
                <w:vertAlign w:val="superscript"/>
                <w:lang w:val="en-GB"/>
              </w:rPr>
              <w:t>st</w:t>
            </w:r>
            <w:r>
              <w:rPr>
                <w:rFonts w:ascii="Arial" w:hAnsi="Arial"/>
                <w:sz w:val="22"/>
                <w:szCs w:val="22"/>
                <w:lang w:val="en-GB"/>
              </w:rPr>
              <w:t xml:space="preserve"> October to 1</w:t>
            </w:r>
            <w:r w:rsidRPr="00F70B68">
              <w:rPr>
                <w:rFonts w:ascii="Arial" w:hAnsi="Arial"/>
                <w:sz w:val="22"/>
                <w:szCs w:val="22"/>
                <w:vertAlign w:val="superscript"/>
                <w:lang w:val="en-GB"/>
              </w:rPr>
              <w:t>st</w:t>
            </w:r>
            <w:r>
              <w:rPr>
                <w:rFonts w:ascii="Arial" w:hAnsi="Arial"/>
                <w:sz w:val="22"/>
                <w:szCs w:val="22"/>
                <w:lang w:val="en-GB"/>
              </w:rPr>
              <w:t xml:space="preserve"> April (</w:t>
            </w:r>
            <w:proofErr w:type="spellStart"/>
            <w:r>
              <w:rPr>
                <w:rFonts w:ascii="Arial" w:hAnsi="Arial"/>
                <w:sz w:val="22"/>
                <w:szCs w:val="22"/>
                <w:lang w:val="en-GB"/>
              </w:rPr>
              <w:t>incl</w:t>
            </w:r>
            <w:proofErr w:type="spellEnd"/>
            <w:r>
              <w:rPr>
                <w:rFonts w:ascii="Arial" w:hAnsi="Arial"/>
                <w:sz w:val="22"/>
                <w:szCs w:val="22"/>
                <w:lang w:val="en-GB"/>
              </w:rPr>
              <w:t>)</w:t>
            </w:r>
            <w:r w:rsidRPr="006732DD">
              <w:rPr>
                <w:rFonts w:ascii="Arial" w:hAnsi="Arial"/>
                <w:sz w:val="22"/>
                <w:szCs w:val="22"/>
                <w:lang w:val="en-GB"/>
              </w:rPr>
              <w:t xml:space="preserve"> </w:t>
            </w:r>
          </w:p>
          <w:p w14:paraId="5C57714F" w14:textId="77777777" w:rsidR="00F70B68" w:rsidRPr="006732DD" w:rsidRDefault="00F70B68" w:rsidP="00F70B68">
            <w:pPr>
              <w:pStyle w:val="NormalWeb1"/>
              <w:rPr>
                <w:rFonts w:ascii="Arial" w:hAnsi="Arial"/>
                <w:sz w:val="22"/>
                <w:szCs w:val="22"/>
                <w:lang w:val="en-GB"/>
              </w:rPr>
            </w:pPr>
            <w:r w:rsidRPr="006732DD">
              <w:rPr>
                <w:rFonts w:ascii="Arial" w:hAnsi="Arial"/>
                <w:sz w:val="22"/>
                <w:szCs w:val="22"/>
                <w:lang w:val="en-GB"/>
              </w:rPr>
              <w:t>Acct Name: Randwick Netball Club</w:t>
            </w:r>
          </w:p>
          <w:p w14:paraId="21A2DA63" w14:textId="77777777" w:rsidR="00F70B68" w:rsidRPr="006732DD" w:rsidRDefault="00F70B68" w:rsidP="00F70B68">
            <w:pPr>
              <w:pStyle w:val="NormalWeb1"/>
              <w:rPr>
                <w:rFonts w:ascii="Arial" w:hAnsi="Arial"/>
                <w:sz w:val="22"/>
                <w:szCs w:val="22"/>
                <w:lang w:val="en-GB"/>
              </w:rPr>
            </w:pPr>
            <w:r w:rsidRPr="006732DD">
              <w:rPr>
                <w:rFonts w:ascii="Arial" w:hAnsi="Arial"/>
                <w:sz w:val="22"/>
                <w:szCs w:val="22"/>
                <w:lang w:val="en-GB"/>
              </w:rPr>
              <w:t xml:space="preserve">Sort Code: </w:t>
            </w:r>
            <w:r>
              <w:rPr>
                <w:rFonts w:ascii="Arial" w:hAnsi="Arial"/>
                <w:sz w:val="22"/>
                <w:szCs w:val="22"/>
                <w:lang w:val="en-GB"/>
              </w:rPr>
              <w:t>30:93:48</w:t>
            </w:r>
          </w:p>
          <w:p w14:paraId="7FA0D703" w14:textId="77777777" w:rsidR="00F70B68" w:rsidRPr="006732DD" w:rsidRDefault="00F70B68" w:rsidP="00F70B68">
            <w:pPr>
              <w:pStyle w:val="NormalWeb1"/>
              <w:rPr>
                <w:rFonts w:ascii="Arial" w:hAnsi="Arial"/>
                <w:sz w:val="22"/>
                <w:szCs w:val="22"/>
                <w:lang w:val="en-GB"/>
              </w:rPr>
            </w:pPr>
            <w:proofErr w:type="spellStart"/>
            <w:r w:rsidRPr="01D296A3">
              <w:rPr>
                <w:rFonts w:ascii="Arial" w:hAnsi="Arial"/>
                <w:sz w:val="22"/>
                <w:szCs w:val="22"/>
                <w:lang w:val="en-GB"/>
              </w:rPr>
              <w:t>Acc</w:t>
            </w:r>
            <w:proofErr w:type="spellEnd"/>
            <w:r w:rsidRPr="01D296A3">
              <w:rPr>
                <w:rFonts w:ascii="Arial" w:hAnsi="Arial"/>
                <w:sz w:val="22"/>
                <w:szCs w:val="22"/>
                <w:lang w:val="en-GB"/>
              </w:rPr>
              <w:t xml:space="preserve"> No: </w:t>
            </w:r>
            <w:r>
              <w:rPr>
                <w:rFonts w:ascii="Arial" w:hAnsi="Arial"/>
                <w:sz w:val="22"/>
                <w:szCs w:val="22"/>
                <w:lang w:val="en-GB"/>
              </w:rPr>
              <w:t>00692823</w:t>
            </w:r>
          </w:p>
          <w:p w14:paraId="44CE25AE" w14:textId="58658021" w:rsidR="00F70B68" w:rsidRPr="006732DD" w:rsidRDefault="00F70B68" w:rsidP="00F70B68">
            <w:pPr>
              <w:pStyle w:val="NormalWeb1"/>
              <w:rPr>
                <w:color w:val="000000" w:themeColor="text1"/>
                <w:szCs w:val="24"/>
                <w:lang w:val="en-GB"/>
              </w:rPr>
            </w:pPr>
            <w:r w:rsidRPr="01D296A3">
              <w:rPr>
                <w:rFonts w:ascii="Arial" w:hAnsi="Arial"/>
                <w:color w:val="000000" w:themeColor="text1"/>
                <w:sz w:val="22"/>
                <w:szCs w:val="22"/>
                <w:lang w:val="en-GB"/>
              </w:rPr>
              <w:t xml:space="preserve">Please use </w:t>
            </w:r>
            <w:r>
              <w:rPr>
                <w:rFonts w:ascii="Arial" w:hAnsi="Arial"/>
                <w:color w:val="000000" w:themeColor="text1"/>
                <w:sz w:val="22"/>
                <w:szCs w:val="22"/>
                <w:lang w:val="en-GB"/>
              </w:rPr>
              <w:t xml:space="preserve">your </w:t>
            </w:r>
            <w:r w:rsidRPr="01D296A3">
              <w:rPr>
                <w:rFonts w:ascii="Arial" w:hAnsi="Arial"/>
                <w:color w:val="000000" w:themeColor="text1"/>
                <w:sz w:val="22"/>
                <w:szCs w:val="22"/>
                <w:lang w:val="en-GB"/>
              </w:rPr>
              <w:t>name as reference</w:t>
            </w:r>
          </w:p>
          <w:p w14:paraId="018BCF94" w14:textId="62688C10" w:rsidR="009E30A4" w:rsidRPr="006732DD" w:rsidRDefault="009E30A4" w:rsidP="00F70B68">
            <w:pPr>
              <w:pStyle w:val="NormalWeb1"/>
              <w:rPr>
                <w:color w:val="000000" w:themeColor="text1"/>
                <w:szCs w:val="24"/>
                <w:lang w:val="en-GB"/>
              </w:rPr>
            </w:pPr>
          </w:p>
        </w:tc>
      </w:tr>
    </w:tbl>
    <w:p w14:paraId="62486C05" w14:textId="77777777" w:rsidR="000F6B91" w:rsidRPr="000F6B91" w:rsidRDefault="000F6B91" w:rsidP="000F6B91">
      <w:pPr>
        <w:rPr>
          <w:sz w:val="8"/>
          <w:szCs w:val="8"/>
        </w:rPr>
      </w:pPr>
    </w:p>
    <w:p w14:paraId="4101652C" w14:textId="77777777" w:rsidR="000F6B91" w:rsidRDefault="000F6B91" w:rsidP="000F6B91"/>
    <w:p w14:paraId="282DD770" w14:textId="77777777" w:rsidR="000F6B91" w:rsidRPr="000A3307" w:rsidRDefault="000F6B91" w:rsidP="000F6B91">
      <w:pPr>
        <w:rPr>
          <w:rFonts w:cs="Arial"/>
          <w:b/>
          <w:sz w:val="22"/>
          <w:szCs w:val="22"/>
        </w:rPr>
      </w:pPr>
      <w:r w:rsidRPr="000A3307">
        <w:rPr>
          <w:rFonts w:cs="Arial"/>
          <w:b/>
          <w:sz w:val="22"/>
          <w:szCs w:val="22"/>
        </w:rPr>
        <w:t>England Netball affiliation</w:t>
      </w:r>
    </w:p>
    <w:p w14:paraId="4B99056E" w14:textId="542C41F6" w:rsidR="000F6B91" w:rsidRPr="000A3307" w:rsidRDefault="000F6B91" w:rsidP="000F6B91">
      <w:pPr>
        <w:rPr>
          <w:rFonts w:cs="Arial"/>
          <w:sz w:val="22"/>
          <w:szCs w:val="22"/>
        </w:rPr>
      </w:pPr>
      <w:r w:rsidRPr="000A3307">
        <w:rPr>
          <w:rFonts w:cs="Arial"/>
          <w:bCs/>
          <w:sz w:val="22"/>
          <w:szCs w:val="22"/>
        </w:rPr>
        <w:t>All</w:t>
      </w:r>
      <w:r w:rsidRPr="000A3307">
        <w:rPr>
          <w:rFonts w:cs="Arial"/>
          <w:sz w:val="22"/>
          <w:szCs w:val="22"/>
        </w:rPr>
        <w:t xml:space="preserve"> players must be </w:t>
      </w:r>
      <w:r w:rsidR="00B935CD" w:rsidRPr="000A3307">
        <w:rPr>
          <w:rFonts w:cs="Arial"/>
          <w:sz w:val="22"/>
          <w:szCs w:val="22"/>
        </w:rPr>
        <w:t>affiliated with</w:t>
      </w:r>
      <w:r w:rsidR="005A1478" w:rsidRPr="000A3307">
        <w:rPr>
          <w:rFonts w:cs="Arial"/>
          <w:sz w:val="22"/>
          <w:szCs w:val="22"/>
        </w:rPr>
        <w:t xml:space="preserve"> EN</w:t>
      </w:r>
      <w:r w:rsidRPr="000A3307">
        <w:rPr>
          <w:rFonts w:cs="Arial"/>
          <w:sz w:val="22"/>
          <w:szCs w:val="22"/>
        </w:rPr>
        <w:t xml:space="preserve"> to take part</w:t>
      </w:r>
      <w:r w:rsidR="005A1478" w:rsidRPr="000A3307">
        <w:rPr>
          <w:rFonts w:cs="Arial"/>
          <w:sz w:val="22"/>
          <w:szCs w:val="22"/>
        </w:rPr>
        <w:t xml:space="preserve"> in training after a taster session</w:t>
      </w:r>
      <w:r w:rsidRPr="000A3307">
        <w:rPr>
          <w:rFonts w:cs="Arial"/>
          <w:sz w:val="22"/>
          <w:szCs w:val="22"/>
        </w:rPr>
        <w:t xml:space="preserve">. The fees </w:t>
      </w:r>
      <w:r w:rsidR="00F70B68">
        <w:rPr>
          <w:rFonts w:cs="Arial"/>
          <w:sz w:val="22"/>
          <w:szCs w:val="22"/>
        </w:rPr>
        <w:t>are different for 14 &amp; under on 1</w:t>
      </w:r>
      <w:r w:rsidR="00F70B68" w:rsidRPr="00F70B68">
        <w:rPr>
          <w:rFonts w:cs="Arial"/>
          <w:sz w:val="22"/>
          <w:szCs w:val="22"/>
          <w:vertAlign w:val="superscript"/>
        </w:rPr>
        <w:t>st</w:t>
      </w:r>
      <w:r w:rsidR="00F70B68">
        <w:rPr>
          <w:rFonts w:cs="Arial"/>
          <w:sz w:val="22"/>
          <w:szCs w:val="22"/>
        </w:rPr>
        <w:t xml:space="preserve"> September,18 &amp; under on </w:t>
      </w:r>
      <w:r w:rsidR="008C3A0D">
        <w:rPr>
          <w:rFonts w:cs="Arial"/>
          <w:sz w:val="22"/>
          <w:szCs w:val="22"/>
        </w:rPr>
        <w:t>1</w:t>
      </w:r>
      <w:r w:rsidR="008C3A0D" w:rsidRPr="008C3A0D">
        <w:rPr>
          <w:rFonts w:cs="Arial"/>
          <w:sz w:val="22"/>
          <w:szCs w:val="22"/>
          <w:vertAlign w:val="superscript"/>
        </w:rPr>
        <w:t>st</w:t>
      </w:r>
      <w:r w:rsidR="008C3A0D">
        <w:rPr>
          <w:rFonts w:cs="Arial"/>
          <w:sz w:val="22"/>
          <w:szCs w:val="22"/>
        </w:rPr>
        <w:t xml:space="preserve"> September</w:t>
      </w:r>
      <w:r w:rsidR="00F70B68">
        <w:rPr>
          <w:rFonts w:cs="Arial"/>
          <w:sz w:val="22"/>
          <w:szCs w:val="22"/>
        </w:rPr>
        <w:t xml:space="preserve"> &amp; adults</w:t>
      </w:r>
      <w:r w:rsidR="008C3A0D">
        <w:rPr>
          <w:rFonts w:cs="Arial"/>
          <w:sz w:val="22"/>
          <w:szCs w:val="22"/>
        </w:rPr>
        <w:t>.</w:t>
      </w:r>
    </w:p>
    <w:p w14:paraId="6A002FC8" w14:textId="01479A89" w:rsidR="000F6B91" w:rsidRDefault="000F6B91" w:rsidP="000F6B91">
      <w:pPr>
        <w:rPr>
          <w:rFonts w:cs="Arial"/>
          <w:sz w:val="22"/>
          <w:szCs w:val="22"/>
        </w:rPr>
      </w:pPr>
      <w:r w:rsidRPr="000A3307">
        <w:rPr>
          <w:rFonts w:cs="Arial"/>
          <w:sz w:val="22"/>
          <w:szCs w:val="22"/>
        </w:rPr>
        <w:t xml:space="preserve">The membership lasts a year and provides the benefit of personal accident insurance and </w:t>
      </w:r>
      <w:r w:rsidR="005A1478" w:rsidRPr="000A3307">
        <w:rPr>
          <w:rFonts w:cs="Arial"/>
          <w:sz w:val="22"/>
          <w:szCs w:val="22"/>
        </w:rPr>
        <w:t>the netball quarterly netball magazine</w:t>
      </w:r>
      <w:r w:rsidRPr="000A3307">
        <w:rPr>
          <w:rFonts w:cs="Arial"/>
          <w:sz w:val="22"/>
          <w:szCs w:val="22"/>
        </w:rPr>
        <w:t xml:space="preserve">. </w:t>
      </w:r>
      <w:r w:rsidR="005A1478" w:rsidRPr="000A3307">
        <w:rPr>
          <w:rFonts w:cs="Arial"/>
          <w:sz w:val="22"/>
          <w:szCs w:val="22"/>
        </w:rPr>
        <w:t>Please affiliate your player at engage.englandnetball.co.uk</w:t>
      </w:r>
    </w:p>
    <w:p w14:paraId="1299C43A" w14:textId="77777777" w:rsidR="000A3307" w:rsidRPr="000A3307" w:rsidRDefault="000A3307" w:rsidP="000F6B91">
      <w:pPr>
        <w:rPr>
          <w:rFonts w:cs="Arial"/>
          <w:sz w:val="22"/>
          <w:szCs w:val="22"/>
        </w:rPr>
      </w:pPr>
    </w:p>
    <w:p w14:paraId="0EC1A89B" w14:textId="33002D2C" w:rsidR="008C0581" w:rsidRPr="000A3307" w:rsidRDefault="008C0581" w:rsidP="000F6B91">
      <w:pPr>
        <w:rPr>
          <w:rFonts w:cs="Arial"/>
          <w:sz w:val="22"/>
          <w:szCs w:val="22"/>
        </w:rPr>
      </w:pPr>
      <w:r w:rsidRPr="000A3307">
        <w:rPr>
          <w:rFonts w:cs="Arial"/>
          <w:sz w:val="22"/>
          <w:szCs w:val="22"/>
        </w:rPr>
        <w:t xml:space="preserve">It is important to us that all players get the same opportunity, if there are any financial pressures that may stop you from training or playing, please contact us at </w:t>
      </w:r>
      <w:hyperlink r:id="rId13" w:history="1">
        <w:r w:rsidRPr="000A3307">
          <w:rPr>
            <w:rStyle w:val="Hyperlink"/>
            <w:rFonts w:cs="Arial"/>
            <w:sz w:val="22"/>
            <w:szCs w:val="22"/>
          </w:rPr>
          <w:t>randwicknc@outlook.com</w:t>
        </w:r>
      </w:hyperlink>
      <w:r w:rsidRPr="000A3307">
        <w:rPr>
          <w:rFonts w:cs="Arial"/>
          <w:sz w:val="22"/>
          <w:szCs w:val="22"/>
        </w:rPr>
        <w:t xml:space="preserve">. </w:t>
      </w:r>
    </w:p>
    <w:p w14:paraId="604B1E63" w14:textId="3BA12AC5" w:rsidR="01D296A3" w:rsidRDefault="01D296A3" w:rsidP="01D296A3">
      <w:pPr>
        <w:rPr>
          <w:rFonts w:cs="Arial"/>
          <w:sz w:val="22"/>
          <w:szCs w:val="22"/>
        </w:rPr>
      </w:pPr>
    </w:p>
    <w:p w14:paraId="68D7DA15" w14:textId="1A710ED8" w:rsidR="01D296A3" w:rsidRDefault="01D296A3" w:rsidP="01D296A3">
      <w:pPr>
        <w:rPr>
          <w:rFonts w:cs="Arial"/>
          <w:sz w:val="22"/>
          <w:szCs w:val="22"/>
        </w:rPr>
      </w:pPr>
    </w:p>
    <w:p w14:paraId="14CFF47B" w14:textId="7DC67FF2" w:rsidR="01D296A3" w:rsidRDefault="01D296A3" w:rsidP="01D296A3">
      <w:pPr>
        <w:rPr>
          <w:rFonts w:cs="Arial"/>
          <w:sz w:val="22"/>
          <w:szCs w:val="22"/>
        </w:rPr>
      </w:pPr>
    </w:p>
    <w:p w14:paraId="27C1AC84" w14:textId="77777777" w:rsidR="006732DD" w:rsidRPr="000A3307" w:rsidRDefault="006732DD" w:rsidP="006732DD">
      <w:pPr>
        <w:rPr>
          <w:rFonts w:cs="Arial"/>
          <w:sz w:val="22"/>
          <w:szCs w:val="22"/>
        </w:rPr>
      </w:pPr>
      <w:r w:rsidRPr="000A3307">
        <w:rPr>
          <w:rFonts w:cs="Arial"/>
          <w:sz w:val="22"/>
          <w:szCs w:val="22"/>
        </w:rPr>
        <w:t>Kit</w:t>
      </w:r>
    </w:p>
    <w:p w14:paraId="3461D779" w14:textId="20400972" w:rsidR="006732DD" w:rsidRDefault="006732DD" w:rsidP="006732DD">
      <w:pPr>
        <w:rPr>
          <w:rFonts w:cs="Arial"/>
          <w:sz w:val="22"/>
          <w:szCs w:val="22"/>
        </w:rPr>
      </w:pPr>
      <w:r w:rsidRPr="000A3307">
        <w:rPr>
          <w:rFonts w:cs="Arial"/>
          <w:sz w:val="22"/>
          <w:szCs w:val="22"/>
        </w:rPr>
        <w:t>Match kit is required for players who participate in league matches.</w:t>
      </w:r>
      <w:r w:rsidRPr="000A3307">
        <w:rPr>
          <w:rFonts w:cs="Arial"/>
          <w:color w:val="FF0000"/>
          <w:sz w:val="22"/>
          <w:szCs w:val="22"/>
        </w:rPr>
        <w:t xml:space="preserve"> </w:t>
      </w:r>
      <w:r w:rsidR="008C3A0D" w:rsidRPr="008C3A0D">
        <w:rPr>
          <w:rFonts w:cs="Arial"/>
          <w:color w:val="auto"/>
          <w:sz w:val="22"/>
          <w:szCs w:val="22"/>
        </w:rPr>
        <w:t xml:space="preserve">This is available from </w:t>
      </w:r>
      <w:proofErr w:type="spellStart"/>
      <w:r w:rsidR="008C3A0D" w:rsidRPr="008C3A0D">
        <w:rPr>
          <w:rFonts w:cs="Arial"/>
          <w:color w:val="auto"/>
          <w:sz w:val="22"/>
          <w:szCs w:val="22"/>
        </w:rPr>
        <w:t>Zap</w:t>
      </w:r>
      <w:r w:rsidR="008C3A0D">
        <w:rPr>
          <w:rFonts w:cs="Arial"/>
          <w:color w:val="auto"/>
          <w:sz w:val="22"/>
          <w:szCs w:val="22"/>
        </w:rPr>
        <w:t>k</w:t>
      </w:r>
      <w:r w:rsidR="008C3A0D" w:rsidRPr="008C3A0D">
        <w:rPr>
          <w:rFonts w:cs="Arial"/>
          <w:color w:val="auto"/>
          <w:sz w:val="22"/>
          <w:szCs w:val="22"/>
        </w:rPr>
        <w:t>am</w:t>
      </w:r>
      <w:proofErr w:type="spellEnd"/>
      <w:r w:rsidR="008C3A0D">
        <w:rPr>
          <w:rFonts w:cs="Arial"/>
          <w:color w:val="auto"/>
          <w:sz w:val="22"/>
          <w:szCs w:val="22"/>
        </w:rPr>
        <w:t xml:space="preserve">, please speak to Misha Harris at </w:t>
      </w:r>
      <w:hyperlink r:id="rId14" w:history="1">
        <w:r w:rsidR="008C3A0D" w:rsidRPr="000A3307">
          <w:rPr>
            <w:rStyle w:val="Hyperlink"/>
            <w:rFonts w:cs="Arial"/>
            <w:sz w:val="22"/>
            <w:szCs w:val="22"/>
          </w:rPr>
          <w:t>randwicknc@outlook.com</w:t>
        </w:r>
      </w:hyperlink>
      <w:r w:rsidR="008C3A0D">
        <w:rPr>
          <w:rFonts w:cs="Arial"/>
          <w:sz w:val="22"/>
          <w:szCs w:val="22"/>
        </w:rPr>
        <w:t>, to order.</w:t>
      </w:r>
    </w:p>
    <w:p w14:paraId="53B72E2F" w14:textId="77777777" w:rsidR="008C3A0D" w:rsidRPr="008C3A0D" w:rsidRDefault="008C3A0D" w:rsidP="006732DD">
      <w:pPr>
        <w:rPr>
          <w:rFonts w:cs="Arial"/>
          <w:color w:val="FF0000"/>
          <w:sz w:val="22"/>
          <w:szCs w:val="22"/>
        </w:rPr>
      </w:pPr>
    </w:p>
    <w:p w14:paraId="0039FF6C" w14:textId="3DDEF11E" w:rsidR="006732DD" w:rsidRPr="000A3307" w:rsidRDefault="006732DD" w:rsidP="006732DD">
      <w:pPr>
        <w:rPr>
          <w:rFonts w:cs="Arial"/>
          <w:sz w:val="22"/>
          <w:szCs w:val="22"/>
        </w:rPr>
      </w:pPr>
      <w:r w:rsidRPr="000A3307">
        <w:rPr>
          <w:rFonts w:cs="Arial"/>
          <w:sz w:val="22"/>
          <w:szCs w:val="22"/>
        </w:rPr>
        <w:t xml:space="preserve">For training any exercise appropriate kit is fine, please make sure that </w:t>
      </w:r>
      <w:r w:rsidR="008C3A0D">
        <w:rPr>
          <w:rFonts w:cs="Arial"/>
          <w:sz w:val="22"/>
          <w:szCs w:val="22"/>
        </w:rPr>
        <w:t xml:space="preserve">you </w:t>
      </w:r>
      <w:proofErr w:type="gramStart"/>
      <w:r w:rsidRPr="000A3307">
        <w:rPr>
          <w:rFonts w:cs="Arial"/>
          <w:sz w:val="22"/>
          <w:szCs w:val="22"/>
        </w:rPr>
        <w:t>don’t</w:t>
      </w:r>
      <w:proofErr w:type="gramEnd"/>
      <w:r w:rsidRPr="000A3307">
        <w:rPr>
          <w:rFonts w:cs="Arial"/>
          <w:sz w:val="22"/>
          <w:szCs w:val="22"/>
        </w:rPr>
        <w:t xml:space="preserve"> wear jewellery to training, any fitness trackers must be inside clothing. Nails must be short for all netball, </w:t>
      </w:r>
      <w:r w:rsidR="005A1478" w:rsidRPr="000A3307">
        <w:rPr>
          <w:rFonts w:cs="Arial"/>
          <w:sz w:val="22"/>
          <w:szCs w:val="22"/>
        </w:rPr>
        <w:t>training,</w:t>
      </w:r>
      <w:r w:rsidRPr="000A3307">
        <w:rPr>
          <w:rFonts w:cs="Arial"/>
          <w:sz w:val="22"/>
          <w:szCs w:val="22"/>
        </w:rPr>
        <w:t xml:space="preserve"> and matches.</w:t>
      </w:r>
    </w:p>
    <w:p w14:paraId="3CF2D8B6" w14:textId="77777777" w:rsidR="005A1478" w:rsidRPr="000A3307" w:rsidRDefault="005A1478" w:rsidP="006732DD">
      <w:pPr>
        <w:rPr>
          <w:rFonts w:cs="Arial"/>
          <w:sz w:val="22"/>
          <w:szCs w:val="22"/>
        </w:rPr>
      </w:pPr>
    </w:p>
    <w:p w14:paraId="1DE358E2" w14:textId="77777777" w:rsidR="000F6B91" w:rsidRPr="000A3307" w:rsidRDefault="000F6B91" w:rsidP="000F6B91">
      <w:pPr>
        <w:ind w:left="1440" w:hanging="1440"/>
        <w:rPr>
          <w:rFonts w:cs="Arial"/>
          <w:sz w:val="22"/>
          <w:szCs w:val="22"/>
        </w:rPr>
      </w:pPr>
      <w:r w:rsidRPr="000A3307">
        <w:rPr>
          <w:rFonts w:cs="Arial"/>
          <w:sz w:val="22"/>
          <w:szCs w:val="22"/>
        </w:rPr>
        <w:t>Useful Contact Information</w:t>
      </w:r>
    </w:p>
    <w:p w14:paraId="0FB78278" w14:textId="77777777" w:rsidR="000F6B91" w:rsidRDefault="000F6B91" w:rsidP="000F6B91">
      <w:pPr>
        <w:ind w:left="1440" w:hanging="1440"/>
        <w:rPr>
          <w:rFonts w:ascii="Arial Bold" w:hAnsi="Arial Bold"/>
          <w:sz w:val="16"/>
        </w:rPr>
      </w:pPr>
    </w:p>
    <w:tbl>
      <w:tblPr>
        <w:tblW w:w="0" w:type="auto"/>
        <w:tblInd w:w="5" w:type="dxa"/>
        <w:tblLayout w:type="fixed"/>
        <w:tblLook w:val="0000" w:firstRow="0" w:lastRow="0" w:firstColumn="0" w:lastColumn="0" w:noHBand="0" w:noVBand="0"/>
      </w:tblPr>
      <w:tblGrid>
        <w:gridCol w:w="3473"/>
        <w:gridCol w:w="3473"/>
        <w:gridCol w:w="2510"/>
      </w:tblGrid>
      <w:tr w:rsidR="00B94C28" w14:paraId="3BFBAD9A" w14:textId="77777777" w:rsidTr="0020307C">
        <w:trPr>
          <w:cantSplit/>
          <w:trHeight w:val="840"/>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7C708" w14:textId="77777777" w:rsidR="00B94C28" w:rsidRDefault="00B94C28" w:rsidP="0020307C">
            <w:r>
              <w:t>Lisa Harris</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E50A9" w14:textId="1424922D" w:rsidR="00B94C28" w:rsidRDefault="008C3A0D" w:rsidP="0020307C">
            <w:r>
              <w:t>Coac</w:t>
            </w:r>
            <w:r w:rsidR="00B94C28">
              <w:t>h</w:t>
            </w:r>
            <w:r w:rsidR="008C0581">
              <w:t xml:space="preserve"> (Level 2)</w:t>
            </w:r>
          </w:p>
          <w:p w14:paraId="313DDF80" w14:textId="77777777" w:rsidR="00B94C28" w:rsidRDefault="00B94C28" w:rsidP="0020307C">
            <w:r>
              <w:t>Club Chairperson</w:t>
            </w:r>
          </w:p>
          <w:p w14:paraId="1FC39945" w14:textId="77777777" w:rsidR="00B94C28" w:rsidRDefault="00B94C28" w:rsidP="0020307C"/>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BEADE" w14:textId="77777777" w:rsidR="00B94C28" w:rsidRDefault="00B94C28" w:rsidP="0020307C">
            <w:r>
              <w:t>01453 752094</w:t>
            </w:r>
          </w:p>
          <w:p w14:paraId="31FC4DED" w14:textId="77777777" w:rsidR="00B94C28" w:rsidRDefault="00B94C28" w:rsidP="0020307C">
            <w:r>
              <w:t>07825 303203</w:t>
            </w:r>
          </w:p>
        </w:tc>
      </w:tr>
      <w:tr w:rsidR="00B94C28" w14:paraId="55E59B83" w14:textId="77777777" w:rsidTr="0020307C">
        <w:trPr>
          <w:cantSplit/>
          <w:trHeight w:val="560"/>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20CFD" w14:textId="77777777" w:rsidR="00B94C28" w:rsidRDefault="00B94C28" w:rsidP="0020307C">
            <w:r>
              <w:t>Sara Constantine</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1EDE3D" w14:textId="5A0880EB" w:rsidR="00B94C28" w:rsidRDefault="00B94C28" w:rsidP="0020307C">
            <w:r>
              <w:t>Coach</w:t>
            </w:r>
            <w:r w:rsidR="008C0581">
              <w:t xml:space="preserve"> (Level 2)</w:t>
            </w:r>
          </w:p>
          <w:p w14:paraId="0562CB0E" w14:textId="77777777" w:rsidR="00B94C28" w:rsidRDefault="00B94C28" w:rsidP="0020307C"/>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1C79F" w14:textId="77777777" w:rsidR="00B94C28" w:rsidRDefault="00B94C28" w:rsidP="0020307C">
            <w:r>
              <w:t>01453 753822</w:t>
            </w:r>
          </w:p>
          <w:p w14:paraId="13E1B400" w14:textId="77777777" w:rsidR="00B94C28" w:rsidRDefault="00B94C28" w:rsidP="0020307C">
            <w:r>
              <w:t>07787 502749</w:t>
            </w:r>
          </w:p>
        </w:tc>
      </w:tr>
      <w:tr w:rsidR="00B94C28" w14:paraId="5209A96D" w14:textId="77777777" w:rsidTr="0020307C">
        <w:trPr>
          <w:cantSplit/>
          <w:trHeight w:val="560"/>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53BE64" w14:textId="0C66926D" w:rsidR="00B94C28" w:rsidRDefault="008C3A0D" w:rsidP="00134F9F">
            <w:r>
              <w:t>Yasmin Vines</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197CF" w14:textId="0AE94E7F" w:rsidR="00B94C28" w:rsidRDefault="008C0581" w:rsidP="00134F9F">
            <w:r>
              <w:t xml:space="preserve"> </w:t>
            </w:r>
            <w:r w:rsidR="003016A5">
              <w:t xml:space="preserve">Coach </w:t>
            </w:r>
            <w:r>
              <w:t xml:space="preserve">(Level 2) </w:t>
            </w:r>
          </w:p>
          <w:p w14:paraId="49E97C7B" w14:textId="2AFF1226" w:rsidR="008C0581" w:rsidRDefault="008C0581" w:rsidP="00134F9F"/>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0D9641" w14:textId="7A137D36" w:rsidR="00B94C28" w:rsidRDefault="00B94C28" w:rsidP="00134F9F"/>
        </w:tc>
      </w:tr>
      <w:tr w:rsidR="009E30A4" w14:paraId="34CE0A41" w14:textId="77777777" w:rsidTr="0020307C">
        <w:trPr>
          <w:cantSplit/>
          <w:trHeight w:val="560"/>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BF3C5" w14:textId="7BBE75D1" w:rsidR="009E30A4" w:rsidRDefault="008C3A0D" w:rsidP="00320B1E">
            <w:r>
              <w:t xml:space="preserve">Lauren Kelly </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8A12B" w14:textId="13EA8AB4" w:rsidR="009E30A4" w:rsidRDefault="008C3A0D" w:rsidP="00405C88">
            <w:r>
              <w:t>Safeguarding Officer</w:t>
            </w:r>
          </w:p>
        </w:tc>
        <w:tc>
          <w:tcPr>
            <w:tcW w:w="2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6DB82" w14:textId="0CA03B66" w:rsidR="009E30A4" w:rsidRDefault="008C3A0D" w:rsidP="00320B1E">
            <w:r>
              <w:t>07972 039991</w:t>
            </w:r>
          </w:p>
        </w:tc>
      </w:tr>
    </w:tbl>
    <w:p w14:paraId="5997CC1D" w14:textId="77777777" w:rsidR="000F6B91" w:rsidRDefault="000F6B91" w:rsidP="000F6B91"/>
    <w:p w14:paraId="77C48064" w14:textId="1ACBCD7C" w:rsidR="000F6B91" w:rsidRDefault="01D296A3" w:rsidP="000F6B91">
      <w:r>
        <w:t>Included with this pack are t</w:t>
      </w:r>
      <w:r w:rsidR="008C3A0D">
        <w:t>wo</w:t>
      </w:r>
      <w:r>
        <w:t xml:space="preserve"> forms that we ask players to complete. </w:t>
      </w:r>
      <w:r w:rsidRPr="01D296A3">
        <w:rPr>
          <w:color w:val="auto"/>
        </w:rPr>
        <w:t>It is essential that the registration form is completed and returned electronically so that the club has all contact details. The code of conduct</w:t>
      </w:r>
      <w:r w:rsidR="008C3A0D">
        <w:rPr>
          <w:color w:val="auto"/>
        </w:rPr>
        <w:t xml:space="preserve"> is</w:t>
      </w:r>
      <w:r w:rsidRPr="01D296A3">
        <w:rPr>
          <w:color w:val="auto"/>
        </w:rPr>
        <w:t xml:space="preserve"> completed by all players, </w:t>
      </w:r>
      <w:proofErr w:type="gramStart"/>
      <w:r w:rsidRPr="01D296A3">
        <w:rPr>
          <w:color w:val="auto"/>
        </w:rPr>
        <w:t>officials</w:t>
      </w:r>
      <w:proofErr w:type="gramEnd"/>
      <w:r w:rsidRPr="01D296A3">
        <w:rPr>
          <w:color w:val="auto"/>
        </w:rPr>
        <w:t xml:space="preserve"> and supporters </w:t>
      </w:r>
      <w:r>
        <w:t>of the club so that we all adhere to the same rules and regulations and continue to play, coach and support according to the spirit of the game.</w:t>
      </w:r>
    </w:p>
    <w:p w14:paraId="110FFD37" w14:textId="77777777" w:rsidR="000F6B91" w:rsidRDefault="000F6B91" w:rsidP="000F6B91">
      <w:pPr>
        <w:rPr>
          <w:sz w:val="16"/>
        </w:rPr>
      </w:pPr>
    </w:p>
    <w:p w14:paraId="276F912B" w14:textId="77777777" w:rsidR="000F6B91" w:rsidRPr="000A3307" w:rsidRDefault="000F6B91" w:rsidP="000F6B91">
      <w:pPr>
        <w:rPr>
          <w:rFonts w:cs="Arial"/>
          <w:sz w:val="22"/>
          <w:szCs w:val="22"/>
        </w:rPr>
      </w:pPr>
      <w:r w:rsidRPr="000A3307">
        <w:rPr>
          <w:rFonts w:cs="Arial"/>
          <w:sz w:val="22"/>
          <w:szCs w:val="22"/>
        </w:rPr>
        <w:t>We also have the following documentation:</w:t>
      </w:r>
    </w:p>
    <w:p w14:paraId="6EFEE997" w14:textId="77777777" w:rsidR="000F6B91" w:rsidRPr="000A3307" w:rsidRDefault="000F6B91" w:rsidP="000F6B91">
      <w:pPr>
        <w:rPr>
          <w:rFonts w:cs="Arial"/>
          <w:sz w:val="22"/>
          <w:szCs w:val="22"/>
        </w:rPr>
      </w:pPr>
      <w:r w:rsidRPr="000A3307">
        <w:rPr>
          <w:rFonts w:cs="Arial"/>
          <w:sz w:val="22"/>
          <w:szCs w:val="22"/>
        </w:rPr>
        <w:t>Constitution</w:t>
      </w:r>
    </w:p>
    <w:p w14:paraId="62B8DA93" w14:textId="77777777" w:rsidR="000F6B91" w:rsidRPr="000A3307" w:rsidRDefault="000F6B91" w:rsidP="000F6B91">
      <w:pPr>
        <w:rPr>
          <w:rFonts w:cs="Arial"/>
          <w:sz w:val="22"/>
          <w:szCs w:val="22"/>
        </w:rPr>
      </w:pPr>
      <w:r w:rsidRPr="000A3307">
        <w:rPr>
          <w:rFonts w:cs="Arial"/>
          <w:sz w:val="22"/>
          <w:szCs w:val="22"/>
        </w:rPr>
        <w:t>Equity Statement</w:t>
      </w:r>
    </w:p>
    <w:p w14:paraId="307CD338" w14:textId="77777777" w:rsidR="000F6B91" w:rsidRPr="000A3307" w:rsidRDefault="000F6B91" w:rsidP="000F6B91">
      <w:pPr>
        <w:rPr>
          <w:rFonts w:cs="Arial"/>
          <w:sz w:val="22"/>
          <w:szCs w:val="22"/>
        </w:rPr>
      </w:pPr>
      <w:r w:rsidRPr="000A3307">
        <w:rPr>
          <w:rFonts w:cs="Arial"/>
          <w:sz w:val="22"/>
          <w:szCs w:val="22"/>
        </w:rPr>
        <w:t>Safeguarding Policy</w:t>
      </w:r>
    </w:p>
    <w:p w14:paraId="71F3BEC1" w14:textId="77777777" w:rsidR="000F6B91" w:rsidRPr="000A3307" w:rsidRDefault="000F6B91" w:rsidP="000F6B91">
      <w:pPr>
        <w:rPr>
          <w:rFonts w:cs="Arial"/>
          <w:sz w:val="22"/>
          <w:szCs w:val="22"/>
        </w:rPr>
      </w:pPr>
      <w:r w:rsidRPr="000A3307">
        <w:rPr>
          <w:rFonts w:cs="Arial"/>
          <w:sz w:val="22"/>
          <w:szCs w:val="22"/>
        </w:rPr>
        <w:t>Equal Opportunities Policy</w:t>
      </w:r>
    </w:p>
    <w:p w14:paraId="384652EB" w14:textId="77777777" w:rsidR="000F6B91" w:rsidRPr="000A3307" w:rsidRDefault="000F6B91" w:rsidP="000F6B91">
      <w:pPr>
        <w:rPr>
          <w:rFonts w:cs="Arial"/>
          <w:sz w:val="22"/>
          <w:szCs w:val="22"/>
        </w:rPr>
      </w:pPr>
      <w:r w:rsidRPr="000A3307">
        <w:rPr>
          <w:rFonts w:cs="Arial"/>
          <w:sz w:val="22"/>
          <w:szCs w:val="22"/>
        </w:rPr>
        <w:t>You are welcome to view these documents at any time.</w:t>
      </w:r>
    </w:p>
    <w:p w14:paraId="6B699379" w14:textId="77777777" w:rsidR="000F6B91" w:rsidRPr="000A3307" w:rsidRDefault="000F6B91" w:rsidP="000F6B91">
      <w:pPr>
        <w:rPr>
          <w:rFonts w:cs="Arial"/>
          <w:sz w:val="22"/>
          <w:szCs w:val="22"/>
        </w:rPr>
      </w:pPr>
    </w:p>
    <w:p w14:paraId="3914BA27" w14:textId="77777777" w:rsidR="000F6B91" w:rsidRPr="000A3307" w:rsidRDefault="000F6B91" w:rsidP="000F6B91">
      <w:pPr>
        <w:rPr>
          <w:rFonts w:cs="Arial"/>
          <w:sz w:val="22"/>
          <w:szCs w:val="22"/>
        </w:rPr>
      </w:pPr>
      <w:r w:rsidRPr="000A3307">
        <w:rPr>
          <w:rFonts w:cs="Arial"/>
          <w:sz w:val="22"/>
          <w:szCs w:val="22"/>
        </w:rPr>
        <w:t>Emergency Procedures</w:t>
      </w:r>
    </w:p>
    <w:p w14:paraId="254DBF0B" w14:textId="1796C7F8" w:rsidR="000F6B91" w:rsidRPr="000A3307" w:rsidRDefault="000F6B91" w:rsidP="000F6B91">
      <w:pPr>
        <w:rPr>
          <w:rFonts w:cs="Arial"/>
          <w:sz w:val="22"/>
          <w:szCs w:val="22"/>
        </w:rPr>
      </w:pPr>
      <w:r w:rsidRPr="000A3307">
        <w:rPr>
          <w:rFonts w:cs="Arial"/>
          <w:sz w:val="22"/>
          <w:szCs w:val="22"/>
        </w:rPr>
        <w:t>In case of an emergency occurring, the Coach will:</w:t>
      </w:r>
    </w:p>
    <w:p w14:paraId="3FE9F23F" w14:textId="77777777" w:rsidR="000F6B91" w:rsidRPr="000A3307" w:rsidRDefault="000F6B91" w:rsidP="000F6B91">
      <w:pPr>
        <w:rPr>
          <w:rFonts w:cs="Arial"/>
          <w:sz w:val="22"/>
          <w:szCs w:val="22"/>
        </w:rPr>
      </w:pPr>
    </w:p>
    <w:p w14:paraId="147CBA00" w14:textId="77777777" w:rsidR="000F6B91" w:rsidRPr="000A3307" w:rsidRDefault="000F6B91" w:rsidP="000F6B91">
      <w:pPr>
        <w:numPr>
          <w:ilvl w:val="0"/>
          <w:numId w:val="1"/>
        </w:numPr>
        <w:tabs>
          <w:tab w:val="left" w:pos="360"/>
        </w:tabs>
        <w:spacing w:after="60"/>
        <w:ind w:left="357" w:hanging="357"/>
        <w:rPr>
          <w:rFonts w:cs="Arial"/>
          <w:sz w:val="22"/>
          <w:szCs w:val="22"/>
        </w:rPr>
      </w:pPr>
      <w:r w:rsidRPr="000A3307">
        <w:rPr>
          <w:rFonts w:cs="Arial"/>
          <w:sz w:val="22"/>
          <w:szCs w:val="22"/>
        </w:rPr>
        <w:t>Assess the situation and listen to what the injured person is saying.</w:t>
      </w:r>
    </w:p>
    <w:p w14:paraId="12C3AF17" w14:textId="77777777" w:rsidR="000F6B91" w:rsidRPr="000A3307" w:rsidRDefault="000F6B91" w:rsidP="000F6B91">
      <w:pPr>
        <w:numPr>
          <w:ilvl w:val="0"/>
          <w:numId w:val="2"/>
        </w:numPr>
        <w:tabs>
          <w:tab w:val="left" w:pos="360"/>
        </w:tabs>
        <w:spacing w:after="60"/>
        <w:ind w:left="357" w:hanging="357"/>
        <w:rPr>
          <w:rFonts w:cs="Arial"/>
          <w:sz w:val="22"/>
          <w:szCs w:val="22"/>
        </w:rPr>
      </w:pPr>
      <w:r w:rsidRPr="000A3307">
        <w:rPr>
          <w:rFonts w:cs="Arial"/>
          <w:sz w:val="22"/>
          <w:szCs w:val="22"/>
        </w:rPr>
        <w:t>Alert the first aider who will take appropriate action for minor injuries.</w:t>
      </w:r>
    </w:p>
    <w:p w14:paraId="6C0479D2" w14:textId="77777777" w:rsidR="000F6B91" w:rsidRPr="000A3307" w:rsidRDefault="000F6B91" w:rsidP="000F6B91">
      <w:pPr>
        <w:numPr>
          <w:ilvl w:val="0"/>
          <w:numId w:val="2"/>
        </w:numPr>
        <w:tabs>
          <w:tab w:val="left" w:pos="360"/>
        </w:tabs>
        <w:spacing w:after="60"/>
        <w:ind w:left="357" w:hanging="357"/>
        <w:rPr>
          <w:rFonts w:cs="Arial"/>
          <w:sz w:val="22"/>
          <w:szCs w:val="22"/>
        </w:rPr>
      </w:pPr>
      <w:r w:rsidRPr="000A3307">
        <w:rPr>
          <w:rFonts w:cs="Arial"/>
          <w:sz w:val="22"/>
          <w:szCs w:val="22"/>
        </w:rPr>
        <w:t>In the event of an injury requiring specialist treatment, call the emergency services.</w:t>
      </w:r>
    </w:p>
    <w:p w14:paraId="3FD92FDC" w14:textId="77777777" w:rsidR="000F6B91" w:rsidRPr="000A3307" w:rsidRDefault="000F6B91" w:rsidP="000F6B91">
      <w:pPr>
        <w:numPr>
          <w:ilvl w:val="0"/>
          <w:numId w:val="2"/>
        </w:numPr>
        <w:tabs>
          <w:tab w:val="left" w:pos="360"/>
        </w:tabs>
        <w:spacing w:after="60"/>
        <w:ind w:left="357" w:hanging="357"/>
        <w:rPr>
          <w:rFonts w:cs="Arial"/>
          <w:sz w:val="22"/>
          <w:szCs w:val="22"/>
        </w:rPr>
      </w:pPr>
      <w:r w:rsidRPr="000A3307">
        <w:rPr>
          <w:rFonts w:cs="Arial"/>
          <w:sz w:val="22"/>
          <w:szCs w:val="22"/>
        </w:rPr>
        <w:t>Deal with the rest of the group and ensure that they are adequately supervised.</w:t>
      </w:r>
    </w:p>
    <w:p w14:paraId="0AAAC92C" w14:textId="77777777" w:rsidR="000F6B91" w:rsidRPr="000A3307" w:rsidRDefault="000F6B91" w:rsidP="000F6B91">
      <w:pPr>
        <w:numPr>
          <w:ilvl w:val="0"/>
          <w:numId w:val="2"/>
        </w:numPr>
        <w:tabs>
          <w:tab w:val="left" w:pos="360"/>
        </w:tabs>
        <w:spacing w:after="60"/>
        <w:ind w:left="357" w:hanging="357"/>
        <w:rPr>
          <w:rFonts w:cs="Arial"/>
          <w:sz w:val="22"/>
          <w:szCs w:val="22"/>
        </w:rPr>
      </w:pPr>
      <w:r w:rsidRPr="000A3307">
        <w:rPr>
          <w:rFonts w:cs="Arial"/>
          <w:sz w:val="22"/>
          <w:szCs w:val="22"/>
        </w:rPr>
        <w:t>The Coach will not move someone with major injuries but will wait for the emergency medics.</w:t>
      </w:r>
    </w:p>
    <w:p w14:paraId="154FD3A0" w14:textId="39DC39A8" w:rsidR="000F6B91" w:rsidRPr="000A3307" w:rsidRDefault="000F6B91" w:rsidP="000F6B91">
      <w:pPr>
        <w:numPr>
          <w:ilvl w:val="0"/>
          <w:numId w:val="2"/>
        </w:numPr>
        <w:tabs>
          <w:tab w:val="left" w:pos="360"/>
        </w:tabs>
        <w:spacing w:after="60"/>
        <w:ind w:left="357" w:hanging="357"/>
        <w:rPr>
          <w:rFonts w:cs="Arial"/>
          <w:sz w:val="22"/>
          <w:szCs w:val="22"/>
        </w:rPr>
      </w:pPr>
      <w:r w:rsidRPr="000A3307">
        <w:rPr>
          <w:rFonts w:cs="Arial"/>
          <w:sz w:val="22"/>
          <w:szCs w:val="22"/>
        </w:rPr>
        <w:t>Contact the injured person’s</w:t>
      </w:r>
      <w:r w:rsidR="008C3A0D">
        <w:rPr>
          <w:rFonts w:cs="Arial"/>
          <w:sz w:val="22"/>
          <w:szCs w:val="22"/>
        </w:rPr>
        <w:t xml:space="preserve"> next of kin</w:t>
      </w:r>
      <w:r w:rsidR="008C0581" w:rsidRPr="000A3307">
        <w:rPr>
          <w:rFonts w:cs="Arial"/>
          <w:sz w:val="22"/>
          <w:szCs w:val="22"/>
        </w:rPr>
        <w:t>.</w:t>
      </w:r>
    </w:p>
    <w:p w14:paraId="73EAF5AB" w14:textId="77777777" w:rsidR="000F6B91" w:rsidRPr="000A3307" w:rsidRDefault="000F6B91" w:rsidP="000F6B91">
      <w:pPr>
        <w:numPr>
          <w:ilvl w:val="0"/>
          <w:numId w:val="2"/>
        </w:numPr>
        <w:tabs>
          <w:tab w:val="left" w:pos="360"/>
        </w:tabs>
        <w:spacing w:after="60"/>
        <w:ind w:left="357" w:hanging="357"/>
        <w:rPr>
          <w:rFonts w:cs="Arial"/>
          <w:sz w:val="22"/>
          <w:szCs w:val="22"/>
        </w:rPr>
      </w:pPr>
      <w:r w:rsidRPr="000A3307">
        <w:rPr>
          <w:rFonts w:cs="Arial"/>
          <w:sz w:val="22"/>
          <w:szCs w:val="22"/>
        </w:rPr>
        <w:t>Complete an incident/accident report form.</w:t>
      </w:r>
    </w:p>
    <w:p w14:paraId="1F72F646" w14:textId="77777777" w:rsidR="000F6B91" w:rsidRPr="000A3307" w:rsidRDefault="000F6B91" w:rsidP="000F6B91">
      <w:pPr>
        <w:rPr>
          <w:rFonts w:cs="Arial"/>
          <w:sz w:val="22"/>
          <w:szCs w:val="22"/>
        </w:rPr>
      </w:pPr>
    </w:p>
    <w:p w14:paraId="5F74DC38" w14:textId="38FC1DD3" w:rsidR="008C0581" w:rsidRPr="000A3307" w:rsidRDefault="008C3A0D" w:rsidP="000F6B91">
      <w:pPr>
        <w:rPr>
          <w:rFonts w:cs="Arial"/>
          <w:sz w:val="22"/>
          <w:szCs w:val="22"/>
        </w:rPr>
      </w:pPr>
      <w:r>
        <w:rPr>
          <w:rFonts w:cs="Arial"/>
          <w:sz w:val="22"/>
          <w:szCs w:val="22"/>
        </w:rPr>
        <w:t xml:space="preserve">We </w:t>
      </w:r>
      <w:r w:rsidR="000F6B91" w:rsidRPr="000A3307">
        <w:rPr>
          <w:rFonts w:cs="Arial"/>
          <w:sz w:val="22"/>
          <w:szCs w:val="22"/>
        </w:rPr>
        <w:t xml:space="preserve">hope </w:t>
      </w:r>
      <w:r>
        <w:rPr>
          <w:rFonts w:cs="Arial"/>
          <w:sz w:val="22"/>
          <w:szCs w:val="22"/>
        </w:rPr>
        <w:t xml:space="preserve">that you </w:t>
      </w:r>
      <w:proofErr w:type="gramStart"/>
      <w:r w:rsidR="000F6B91" w:rsidRPr="000A3307">
        <w:rPr>
          <w:rFonts w:cs="Arial"/>
          <w:sz w:val="22"/>
          <w:szCs w:val="22"/>
        </w:rPr>
        <w:t>being</w:t>
      </w:r>
      <w:proofErr w:type="gramEnd"/>
      <w:r w:rsidR="000F6B91" w:rsidRPr="000A3307">
        <w:rPr>
          <w:rFonts w:cs="Arial"/>
          <w:sz w:val="22"/>
          <w:szCs w:val="22"/>
        </w:rPr>
        <w:t xml:space="preserve"> part of </w:t>
      </w:r>
      <w:r w:rsidR="008C0581" w:rsidRPr="000A3307">
        <w:rPr>
          <w:rFonts w:cs="Arial"/>
          <w:sz w:val="22"/>
          <w:szCs w:val="22"/>
        </w:rPr>
        <w:t>our club</w:t>
      </w:r>
      <w:r w:rsidR="000F6B91" w:rsidRPr="000A3307">
        <w:rPr>
          <w:rFonts w:cs="Arial"/>
          <w:sz w:val="22"/>
          <w:szCs w:val="22"/>
        </w:rPr>
        <w:t>.</w:t>
      </w:r>
      <w:r w:rsidR="008C0581" w:rsidRPr="000A3307">
        <w:rPr>
          <w:rFonts w:cs="Arial"/>
          <w:sz w:val="22"/>
          <w:szCs w:val="22"/>
        </w:rPr>
        <w:t xml:space="preserve"> We look forward to coaching </w:t>
      </w:r>
      <w:r>
        <w:rPr>
          <w:rFonts w:cs="Arial"/>
          <w:sz w:val="22"/>
          <w:szCs w:val="22"/>
        </w:rPr>
        <w:t xml:space="preserve">you </w:t>
      </w:r>
      <w:r w:rsidR="008C0581" w:rsidRPr="000A3307">
        <w:rPr>
          <w:rFonts w:cs="Arial"/>
          <w:sz w:val="22"/>
          <w:szCs w:val="22"/>
        </w:rPr>
        <w:t xml:space="preserve">and being part of </w:t>
      </w:r>
      <w:r>
        <w:rPr>
          <w:rFonts w:cs="Arial"/>
          <w:sz w:val="22"/>
          <w:szCs w:val="22"/>
        </w:rPr>
        <w:t xml:space="preserve">your </w:t>
      </w:r>
      <w:r w:rsidR="008C0581" w:rsidRPr="000A3307">
        <w:rPr>
          <w:rFonts w:cs="Arial"/>
          <w:sz w:val="22"/>
          <w:szCs w:val="22"/>
        </w:rPr>
        <w:t>development both in netball and the many other skills that sport offers participants.</w:t>
      </w:r>
    </w:p>
    <w:p w14:paraId="08CE6F91" w14:textId="77777777" w:rsidR="008C0581" w:rsidRPr="000A3307" w:rsidRDefault="008C0581" w:rsidP="000F6B91">
      <w:pPr>
        <w:rPr>
          <w:rFonts w:cs="Arial"/>
          <w:sz w:val="22"/>
          <w:szCs w:val="22"/>
        </w:rPr>
      </w:pPr>
    </w:p>
    <w:p w14:paraId="0F656C7A" w14:textId="77777777" w:rsidR="000F6B91" w:rsidRPr="000A3307" w:rsidRDefault="000F6B91" w:rsidP="000F6B91">
      <w:pPr>
        <w:rPr>
          <w:rFonts w:cs="Arial"/>
          <w:sz w:val="22"/>
          <w:szCs w:val="22"/>
        </w:rPr>
      </w:pPr>
      <w:r w:rsidRPr="000A3307">
        <w:rPr>
          <w:rFonts w:cs="Arial"/>
          <w:sz w:val="22"/>
          <w:szCs w:val="22"/>
        </w:rPr>
        <w:t xml:space="preserve">If you have any questions, please </w:t>
      </w:r>
      <w:r w:rsidR="00B94C28" w:rsidRPr="000A3307">
        <w:rPr>
          <w:rFonts w:cs="Arial"/>
          <w:sz w:val="22"/>
          <w:szCs w:val="22"/>
        </w:rPr>
        <w:t>get in touch</w:t>
      </w:r>
      <w:r w:rsidR="008C0581" w:rsidRPr="000A3307">
        <w:rPr>
          <w:rFonts w:cs="Arial"/>
          <w:sz w:val="22"/>
          <w:szCs w:val="22"/>
        </w:rPr>
        <w:t xml:space="preserve"> at </w:t>
      </w:r>
      <w:hyperlink r:id="rId15" w:history="1">
        <w:r w:rsidR="008C0581" w:rsidRPr="000A3307">
          <w:rPr>
            <w:rStyle w:val="Hyperlink"/>
            <w:rFonts w:cs="Arial"/>
            <w:sz w:val="22"/>
            <w:szCs w:val="22"/>
          </w:rPr>
          <w:t>randwicknc@outlook.com</w:t>
        </w:r>
      </w:hyperlink>
    </w:p>
    <w:p w14:paraId="61CDCEAD" w14:textId="77777777" w:rsidR="008C0581" w:rsidRDefault="008C0581" w:rsidP="000F6B91"/>
    <w:p w14:paraId="6BB9E253" w14:textId="77777777" w:rsidR="0008229F" w:rsidRDefault="0008229F" w:rsidP="000F6B91"/>
    <w:p w14:paraId="23DE523C" w14:textId="77777777" w:rsidR="004E333D" w:rsidRDefault="004E333D">
      <w:pPr>
        <w:tabs>
          <w:tab w:val="left" w:pos="1455"/>
        </w:tabs>
        <w:ind w:left="1440" w:hanging="1440"/>
      </w:pPr>
      <w:r>
        <w:tab/>
      </w:r>
    </w:p>
    <w:p w14:paraId="2401E621" w14:textId="77777777" w:rsidR="0005311F" w:rsidRPr="0005311F" w:rsidRDefault="0005311F" w:rsidP="0005311F"/>
    <w:p w14:paraId="77E645D2" w14:textId="77777777" w:rsidR="0005311F" w:rsidRPr="0005311F" w:rsidRDefault="0005311F" w:rsidP="0005311F"/>
    <w:p w14:paraId="58116E37" w14:textId="77777777" w:rsidR="0005311F" w:rsidRPr="0005311F" w:rsidRDefault="0005311F" w:rsidP="0005311F"/>
    <w:p w14:paraId="2FBE2799" w14:textId="77777777" w:rsidR="0005311F" w:rsidRPr="0005311F" w:rsidRDefault="0005311F" w:rsidP="0005311F">
      <w:pPr>
        <w:jc w:val="center"/>
        <w:rPr>
          <w:sz w:val="28"/>
          <w:szCs w:val="28"/>
          <w:lang w:val="en-US"/>
        </w:rPr>
      </w:pPr>
      <w:r w:rsidRPr="0005311F">
        <w:rPr>
          <w:noProof/>
          <w:sz w:val="28"/>
          <w:szCs w:val="28"/>
          <w:lang w:val="en-US"/>
        </w:rPr>
        <w:drawing>
          <wp:anchor distT="0" distB="0" distL="114300" distR="114300" simplePos="0" relativeHeight="251659264" behindDoc="0" locked="0" layoutInCell="1" allowOverlap="1" wp14:anchorId="314E6662" wp14:editId="27BA980B">
            <wp:simplePos x="0" y="0"/>
            <wp:positionH relativeFrom="page">
              <wp:posOffset>6505575</wp:posOffset>
            </wp:positionH>
            <wp:positionV relativeFrom="page">
              <wp:posOffset>365125</wp:posOffset>
            </wp:positionV>
            <wp:extent cx="687070" cy="5016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070" cy="501650"/>
                    </a:xfrm>
                    <a:prstGeom prst="rect">
                      <a:avLst/>
                    </a:prstGeom>
                    <a:noFill/>
                    <a:ln>
                      <a:noFill/>
                    </a:ln>
                  </pic:spPr>
                </pic:pic>
              </a:graphicData>
            </a:graphic>
          </wp:anchor>
        </w:drawing>
      </w:r>
      <w:r w:rsidRPr="0005311F">
        <w:rPr>
          <w:rFonts w:ascii="Arial Bold" w:hAnsi="Arial Bold"/>
          <w:sz w:val="28"/>
          <w:szCs w:val="28"/>
        </w:rPr>
        <w:t>Randwick Netball Club</w:t>
      </w:r>
      <w:r w:rsidRPr="0005311F">
        <w:rPr>
          <w:sz w:val="28"/>
          <w:szCs w:val="28"/>
          <w:lang w:val="en-US"/>
        </w:rPr>
        <w:t xml:space="preserve"> </w:t>
      </w:r>
    </w:p>
    <w:p w14:paraId="2D01D679" w14:textId="77777777" w:rsidR="0005311F" w:rsidRPr="0005311F" w:rsidRDefault="0005311F" w:rsidP="0005311F">
      <w:pPr>
        <w:keepNext/>
        <w:jc w:val="center"/>
        <w:outlineLvl w:val="0"/>
        <w:rPr>
          <w:rFonts w:ascii="Arial Bold" w:hAnsi="Arial Bold"/>
          <w:sz w:val="28"/>
          <w:szCs w:val="28"/>
          <w:lang w:eastAsia="en-GB"/>
        </w:rPr>
      </w:pPr>
      <w:r w:rsidRPr="0005311F">
        <w:rPr>
          <w:rFonts w:ascii="Arial Bold" w:hAnsi="Arial Bold"/>
          <w:sz w:val="28"/>
          <w:szCs w:val="28"/>
          <w:lang w:eastAsia="en-GB"/>
        </w:rPr>
        <w:t>Registration form</w:t>
      </w:r>
    </w:p>
    <w:p w14:paraId="3A8DBB25" w14:textId="77777777" w:rsidR="0005311F" w:rsidRPr="0005311F" w:rsidRDefault="0005311F" w:rsidP="0005311F">
      <w:pPr>
        <w:rPr>
          <w:sz w:val="14"/>
          <w:szCs w:val="14"/>
        </w:rPr>
      </w:pPr>
    </w:p>
    <w:tbl>
      <w:tblPr>
        <w:tblW w:w="0" w:type="auto"/>
        <w:tblInd w:w="5" w:type="dxa"/>
        <w:tblLayout w:type="fixed"/>
        <w:tblLook w:val="0000" w:firstRow="0" w:lastRow="0" w:firstColumn="0" w:lastColumn="0" w:noHBand="0" w:noVBand="0"/>
      </w:tblPr>
      <w:tblGrid>
        <w:gridCol w:w="2153"/>
        <w:gridCol w:w="623"/>
        <w:gridCol w:w="3025"/>
        <w:gridCol w:w="4615"/>
      </w:tblGrid>
      <w:tr w:rsidR="0005311F" w:rsidRPr="0005311F" w14:paraId="4D6E7C14" w14:textId="77777777" w:rsidTr="00A96F86">
        <w:trPr>
          <w:cantSplit/>
          <w:trHeight w:val="310"/>
        </w:trPr>
        <w:tc>
          <w:tcPr>
            <w:tcW w:w="104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15673" w14:textId="77777777" w:rsidR="0005311F" w:rsidRPr="0005311F" w:rsidRDefault="0005311F" w:rsidP="0005311F">
            <w:pPr>
              <w:keepNext/>
              <w:outlineLvl w:val="1"/>
              <w:rPr>
                <w:rFonts w:ascii="Arial Bold" w:hAnsi="Arial Bold"/>
                <w:sz w:val="20"/>
                <w:szCs w:val="20"/>
                <w:lang w:eastAsia="en-GB"/>
              </w:rPr>
            </w:pPr>
            <w:r w:rsidRPr="0005311F">
              <w:rPr>
                <w:rFonts w:ascii="Arial Bold" w:hAnsi="Arial Bold"/>
                <w:sz w:val="20"/>
                <w:szCs w:val="20"/>
                <w:lang w:eastAsia="en-GB"/>
              </w:rPr>
              <w:t>Participant Details</w:t>
            </w:r>
          </w:p>
        </w:tc>
      </w:tr>
      <w:tr w:rsidR="0005311F" w:rsidRPr="0005311F" w14:paraId="49116FF3"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AE03D" w14:textId="77777777" w:rsidR="0005311F" w:rsidRPr="0005311F" w:rsidRDefault="0005311F" w:rsidP="0005311F">
            <w:pPr>
              <w:rPr>
                <w:sz w:val="20"/>
              </w:rPr>
            </w:pPr>
            <w:r w:rsidRPr="0005311F">
              <w:rPr>
                <w:sz w:val="20"/>
              </w:rPr>
              <w:t>First Name:</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936E3" w14:textId="77777777" w:rsidR="0005311F" w:rsidRPr="0005311F" w:rsidRDefault="0005311F" w:rsidP="0005311F">
            <w:pPr>
              <w:rPr>
                <w:sz w:val="20"/>
              </w:rPr>
            </w:pPr>
          </w:p>
          <w:p w14:paraId="52DB7B2E" w14:textId="77777777" w:rsidR="0005311F" w:rsidRPr="0005311F" w:rsidRDefault="0005311F" w:rsidP="0005311F"/>
        </w:tc>
      </w:tr>
      <w:tr w:rsidR="0005311F" w:rsidRPr="0005311F" w14:paraId="4EDD659E"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087C2" w14:textId="77777777" w:rsidR="0005311F" w:rsidRPr="0005311F" w:rsidRDefault="0005311F" w:rsidP="0005311F">
            <w:pPr>
              <w:rPr>
                <w:sz w:val="20"/>
              </w:rPr>
            </w:pPr>
            <w:r w:rsidRPr="0005311F">
              <w:rPr>
                <w:sz w:val="20"/>
              </w:rPr>
              <w:t>Last Name:</w:t>
            </w:r>
          </w:p>
          <w:p w14:paraId="5864E615" w14:textId="77777777" w:rsidR="0005311F" w:rsidRPr="0005311F" w:rsidRDefault="0005311F" w:rsidP="0005311F"/>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B8DD8" w14:textId="77777777" w:rsidR="0005311F" w:rsidRPr="0005311F" w:rsidRDefault="0005311F" w:rsidP="0005311F"/>
        </w:tc>
      </w:tr>
      <w:tr w:rsidR="0005311F" w:rsidRPr="0005311F" w14:paraId="73F519CF"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0498C" w14:textId="77777777" w:rsidR="0005311F" w:rsidRPr="0005311F" w:rsidRDefault="0005311F" w:rsidP="0005311F">
            <w:pPr>
              <w:rPr>
                <w:sz w:val="20"/>
              </w:rPr>
            </w:pPr>
            <w:r w:rsidRPr="0005311F">
              <w:rPr>
                <w:sz w:val="20"/>
              </w:rPr>
              <w:t>Date of Birth:</w:t>
            </w:r>
          </w:p>
          <w:p w14:paraId="20624FF6" w14:textId="77777777" w:rsidR="0005311F" w:rsidRPr="0005311F" w:rsidRDefault="0005311F" w:rsidP="0005311F"/>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A24A82" w14:textId="77777777" w:rsidR="0005311F" w:rsidRPr="0005311F" w:rsidRDefault="0005311F" w:rsidP="0005311F"/>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15BA1" w14:textId="77777777" w:rsidR="0005311F" w:rsidRPr="0005311F" w:rsidRDefault="0005311F" w:rsidP="0005311F">
            <w:pPr>
              <w:rPr>
                <w:sz w:val="20"/>
              </w:rPr>
            </w:pPr>
          </w:p>
        </w:tc>
      </w:tr>
      <w:tr w:rsidR="0005311F" w:rsidRPr="0005311F" w14:paraId="6E83CE49" w14:textId="77777777" w:rsidTr="00A96F86">
        <w:trPr>
          <w:cantSplit/>
          <w:trHeight w:val="9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C10BD" w14:textId="77777777" w:rsidR="0005311F" w:rsidRPr="0005311F" w:rsidRDefault="0005311F" w:rsidP="0005311F">
            <w:pPr>
              <w:rPr>
                <w:sz w:val="20"/>
              </w:rPr>
            </w:pPr>
            <w:r w:rsidRPr="0005311F">
              <w:rPr>
                <w:sz w:val="20"/>
              </w:rPr>
              <w:t>Home Address:</w:t>
            </w:r>
          </w:p>
          <w:p w14:paraId="274AE3ED" w14:textId="77777777" w:rsidR="0005311F" w:rsidRPr="0005311F" w:rsidRDefault="0005311F" w:rsidP="0005311F">
            <w:pPr>
              <w:rPr>
                <w:sz w:val="20"/>
              </w:rPr>
            </w:pPr>
          </w:p>
          <w:p w14:paraId="7F16B696" w14:textId="77777777" w:rsidR="0005311F" w:rsidRPr="0005311F" w:rsidRDefault="0005311F" w:rsidP="0005311F"/>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7A13D" w14:textId="77777777" w:rsidR="0005311F" w:rsidRPr="0005311F" w:rsidRDefault="0005311F" w:rsidP="0005311F">
            <w:pPr>
              <w:rPr>
                <w:sz w:val="20"/>
              </w:rPr>
            </w:pPr>
          </w:p>
          <w:p w14:paraId="13A167AC" w14:textId="77777777" w:rsidR="0005311F" w:rsidRPr="0005311F" w:rsidRDefault="0005311F" w:rsidP="0005311F">
            <w:pPr>
              <w:rPr>
                <w:sz w:val="20"/>
              </w:rPr>
            </w:pPr>
          </w:p>
          <w:p w14:paraId="3212E20A" w14:textId="77777777" w:rsidR="0005311F" w:rsidRPr="0005311F" w:rsidRDefault="0005311F" w:rsidP="0005311F">
            <w:pPr>
              <w:rPr>
                <w:sz w:val="20"/>
              </w:rPr>
            </w:pPr>
          </w:p>
          <w:p w14:paraId="19766816" w14:textId="77777777" w:rsidR="0005311F" w:rsidRPr="0005311F" w:rsidRDefault="0005311F" w:rsidP="0005311F">
            <w:pPr>
              <w:rPr>
                <w:sz w:val="20"/>
              </w:rPr>
            </w:pPr>
            <w:r w:rsidRPr="0005311F">
              <w:rPr>
                <w:sz w:val="20"/>
              </w:rPr>
              <w:t xml:space="preserve">                                                                  Postcode:</w:t>
            </w:r>
          </w:p>
        </w:tc>
      </w:tr>
      <w:tr w:rsidR="0005311F" w:rsidRPr="0005311F" w14:paraId="3F0DD7CA"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DAC7F" w14:textId="77777777" w:rsidR="0005311F" w:rsidRPr="0005311F" w:rsidRDefault="0005311F" w:rsidP="0005311F">
            <w:pPr>
              <w:rPr>
                <w:sz w:val="20"/>
              </w:rPr>
            </w:pPr>
            <w:r w:rsidRPr="0005311F">
              <w:rPr>
                <w:sz w:val="20"/>
              </w:rPr>
              <w:t>Home Telephone No:</w:t>
            </w:r>
          </w:p>
          <w:p w14:paraId="431F6638" w14:textId="77777777" w:rsidR="0005311F" w:rsidRPr="0005311F" w:rsidRDefault="0005311F" w:rsidP="0005311F"/>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14345" w14:textId="77777777" w:rsidR="0005311F" w:rsidRPr="0005311F" w:rsidRDefault="0005311F" w:rsidP="0005311F"/>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E6824" w14:textId="77777777" w:rsidR="0005311F" w:rsidRPr="0005311F" w:rsidRDefault="0005311F" w:rsidP="0005311F">
            <w:pPr>
              <w:rPr>
                <w:sz w:val="20"/>
              </w:rPr>
            </w:pPr>
            <w:r w:rsidRPr="0005311F">
              <w:rPr>
                <w:sz w:val="20"/>
              </w:rPr>
              <w:t>Own mobile:</w:t>
            </w:r>
          </w:p>
        </w:tc>
      </w:tr>
      <w:tr w:rsidR="0005311F" w:rsidRPr="0005311F" w14:paraId="513F5675"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C2864" w14:textId="77777777" w:rsidR="0005311F" w:rsidRPr="0005311F" w:rsidRDefault="0005311F" w:rsidP="0005311F">
            <w:pPr>
              <w:rPr>
                <w:sz w:val="20"/>
              </w:rPr>
            </w:pPr>
            <w:r w:rsidRPr="0005311F">
              <w:rPr>
                <w:sz w:val="20"/>
              </w:rPr>
              <w:t>Email address:</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64D2A" w14:textId="77777777" w:rsidR="0005311F" w:rsidRPr="0005311F" w:rsidRDefault="0005311F" w:rsidP="0005311F">
            <w:pPr>
              <w:rPr>
                <w:sz w:val="20"/>
              </w:rPr>
            </w:pPr>
          </w:p>
          <w:p w14:paraId="240AE6A7" w14:textId="77777777" w:rsidR="0005311F" w:rsidRPr="0005311F" w:rsidRDefault="0005311F" w:rsidP="0005311F"/>
        </w:tc>
      </w:tr>
      <w:tr w:rsidR="0005311F" w:rsidRPr="0005311F" w14:paraId="79005D3C"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49ACD" w14:textId="77777777" w:rsidR="0005311F" w:rsidRPr="0005311F" w:rsidRDefault="0005311F" w:rsidP="0005311F">
            <w:pPr>
              <w:rPr>
                <w:sz w:val="20"/>
              </w:rPr>
            </w:pPr>
            <w:r w:rsidRPr="0005311F">
              <w:rPr>
                <w:sz w:val="20"/>
              </w:rPr>
              <w:t>Positions Played:</w:t>
            </w:r>
          </w:p>
          <w:p w14:paraId="2E136B36" w14:textId="77777777" w:rsidR="0005311F" w:rsidRPr="0005311F" w:rsidRDefault="0005311F" w:rsidP="0005311F"/>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04CE0F" w14:textId="77777777" w:rsidR="0005311F" w:rsidRPr="0005311F" w:rsidRDefault="0005311F" w:rsidP="0005311F"/>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1EE50" w14:textId="77777777" w:rsidR="0005311F" w:rsidRPr="0005311F" w:rsidRDefault="0005311F" w:rsidP="0005311F">
            <w:pPr>
              <w:rPr>
                <w:sz w:val="20"/>
              </w:rPr>
            </w:pPr>
          </w:p>
        </w:tc>
      </w:tr>
      <w:tr w:rsidR="0005311F" w:rsidRPr="0005311F" w14:paraId="65DB6EBA" w14:textId="77777777" w:rsidTr="00A96F86">
        <w:trPr>
          <w:cantSplit/>
          <w:trHeight w:val="230"/>
        </w:trPr>
        <w:tc>
          <w:tcPr>
            <w:tcW w:w="215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E05AF66" w14:textId="77777777" w:rsidR="0005311F" w:rsidRPr="0005311F" w:rsidRDefault="0005311F" w:rsidP="0005311F"/>
        </w:tc>
        <w:tc>
          <w:tcPr>
            <w:tcW w:w="3648" w:type="dxa"/>
            <w:gridSpan w:val="2"/>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5B26A568" w14:textId="77777777" w:rsidR="0005311F" w:rsidRPr="0005311F" w:rsidRDefault="0005311F" w:rsidP="0005311F">
            <w:pPr>
              <w:rPr>
                <w:sz w:val="8"/>
                <w:szCs w:val="8"/>
              </w:rPr>
            </w:pPr>
          </w:p>
        </w:tc>
        <w:tc>
          <w:tcPr>
            <w:tcW w:w="461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4A48050" w14:textId="77777777" w:rsidR="0005311F" w:rsidRPr="0005311F" w:rsidRDefault="0005311F" w:rsidP="0005311F"/>
        </w:tc>
      </w:tr>
      <w:tr w:rsidR="0005311F" w:rsidRPr="0005311F" w14:paraId="1307BC59" w14:textId="77777777" w:rsidTr="00A96F86">
        <w:trPr>
          <w:cantSplit/>
          <w:trHeight w:val="310"/>
        </w:trPr>
        <w:tc>
          <w:tcPr>
            <w:tcW w:w="104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33C48A" w14:textId="77777777" w:rsidR="0005311F" w:rsidRPr="0005311F" w:rsidRDefault="0005311F" w:rsidP="0005311F">
            <w:pPr>
              <w:keepNext/>
              <w:outlineLvl w:val="1"/>
              <w:rPr>
                <w:rFonts w:ascii="Arial Bold" w:hAnsi="Arial Bold"/>
                <w:sz w:val="20"/>
                <w:szCs w:val="20"/>
                <w:lang w:eastAsia="en-GB"/>
              </w:rPr>
            </w:pPr>
            <w:r w:rsidRPr="0005311F">
              <w:rPr>
                <w:rFonts w:ascii="Arial Bold" w:hAnsi="Arial Bold"/>
                <w:sz w:val="20"/>
                <w:szCs w:val="20"/>
                <w:lang w:eastAsia="en-GB"/>
              </w:rPr>
              <w:t>Emergency Contact Details</w:t>
            </w:r>
          </w:p>
        </w:tc>
      </w:tr>
      <w:tr w:rsidR="0005311F" w:rsidRPr="0005311F" w14:paraId="3B0A28D4"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D1707C" w14:textId="77777777" w:rsidR="0005311F" w:rsidRPr="0005311F" w:rsidRDefault="0005311F" w:rsidP="0005311F">
            <w:pPr>
              <w:rPr>
                <w:sz w:val="20"/>
              </w:rPr>
            </w:pPr>
            <w:r w:rsidRPr="0005311F">
              <w:rPr>
                <w:sz w:val="20"/>
              </w:rPr>
              <w:t>Name:</w:t>
            </w:r>
          </w:p>
          <w:p w14:paraId="3FD509D5" w14:textId="77777777" w:rsidR="0005311F" w:rsidRPr="0005311F" w:rsidRDefault="0005311F" w:rsidP="0005311F"/>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7007A" w14:textId="77777777" w:rsidR="0005311F" w:rsidRPr="0005311F" w:rsidRDefault="0005311F" w:rsidP="0005311F"/>
        </w:tc>
      </w:tr>
      <w:tr w:rsidR="0005311F" w:rsidRPr="0005311F" w14:paraId="66E39102"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CD250F" w14:textId="77777777" w:rsidR="0005311F" w:rsidRPr="0005311F" w:rsidRDefault="0005311F" w:rsidP="0005311F">
            <w:pPr>
              <w:rPr>
                <w:sz w:val="20"/>
              </w:rPr>
            </w:pPr>
            <w:r w:rsidRPr="0005311F">
              <w:rPr>
                <w:sz w:val="20"/>
              </w:rPr>
              <w:t>Relationship:</w:t>
            </w:r>
          </w:p>
          <w:p w14:paraId="4C137455" w14:textId="77777777" w:rsidR="0005311F" w:rsidRPr="0005311F" w:rsidRDefault="0005311F" w:rsidP="0005311F"/>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2D073" w14:textId="77777777" w:rsidR="0005311F" w:rsidRPr="0005311F" w:rsidRDefault="0005311F" w:rsidP="0005311F"/>
        </w:tc>
      </w:tr>
      <w:tr w:rsidR="0005311F" w:rsidRPr="0005311F" w14:paraId="35467102" w14:textId="77777777" w:rsidTr="00A96F86">
        <w:trPr>
          <w:cantSplit/>
          <w:trHeight w:val="88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3EF3A3" w14:textId="77777777" w:rsidR="0005311F" w:rsidRPr="0005311F" w:rsidRDefault="0005311F" w:rsidP="0005311F">
            <w:pPr>
              <w:rPr>
                <w:sz w:val="20"/>
              </w:rPr>
            </w:pPr>
            <w:r w:rsidRPr="0005311F">
              <w:rPr>
                <w:sz w:val="20"/>
              </w:rPr>
              <w:t>Address (if different from above):</w:t>
            </w:r>
          </w:p>
          <w:p w14:paraId="61157BFF" w14:textId="77777777" w:rsidR="0005311F" w:rsidRPr="0005311F" w:rsidRDefault="0005311F" w:rsidP="0005311F">
            <w:pPr>
              <w:rPr>
                <w:sz w:val="20"/>
              </w:rPr>
            </w:pPr>
          </w:p>
          <w:p w14:paraId="1042BFEE" w14:textId="77777777" w:rsidR="0005311F" w:rsidRPr="0005311F" w:rsidRDefault="0005311F" w:rsidP="0005311F"/>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C9BC37" w14:textId="77777777" w:rsidR="0005311F" w:rsidRPr="0005311F" w:rsidRDefault="0005311F" w:rsidP="0005311F"/>
        </w:tc>
      </w:tr>
      <w:tr w:rsidR="0005311F" w:rsidRPr="0005311F" w14:paraId="1615AC4B" w14:textId="77777777" w:rsidTr="00A96F86">
        <w:trPr>
          <w:cantSplit/>
          <w:trHeight w:val="44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A2A46" w14:textId="77777777" w:rsidR="0005311F" w:rsidRPr="0005311F" w:rsidRDefault="0005311F" w:rsidP="0005311F">
            <w:pPr>
              <w:rPr>
                <w:sz w:val="20"/>
              </w:rPr>
            </w:pPr>
            <w:r w:rsidRPr="0005311F">
              <w:rPr>
                <w:sz w:val="20"/>
              </w:rPr>
              <w:t>Email address:</w:t>
            </w:r>
          </w:p>
          <w:p w14:paraId="05E4A363" w14:textId="77777777" w:rsidR="0005311F" w:rsidRPr="0005311F" w:rsidRDefault="0005311F" w:rsidP="0005311F"/>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CCC48" w14:textId="77777777" w:rsidR="0005311F" w:rsidRPr="0005311F" w:rsidRDefault="0005311F" w:rsidP="0005311F"/>
        </w:tc>
      </w:tr>
      <w:tr w:rsidR="0005311F" w:rsidRPr="0005311F" w14:paraId="007864D7" w14:textId="77777777" w:rsidTr="00A96F86">
        <w:trPr>
          <w:cantSplit/>
          <w:trHeight w:val="660"/>
        </w:trPr>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F6D52" w14:textId="77777777" w:rsidR="0005311F" w:rsidRPr="0005311F" w:rsidRDefault="0005311F" w:rsidP="0005311F">
            <w:pPr>
              <w:rPr>
                <w:sz w:val="20"/>
              </w:rPr>
            </w:pPr>
            <w:r w:rsidRPr="0005311F">
              <w:rPr>
                <w:sz w:val="20"/>
              </w:rPr>
              <w:t>Contact Telephone Numbers:</w:t>
            </w:r>
          </w:p>
          <w:p w14:paraId="2B91C5D9" w14:textId="77777777" w:rsidR="0005311F" w:rsidRPr="0005311F" w:rsidRDefault="0005311F" w:rsidP="0005311F"/>
        </w:tc>
        <w:tc>
          <w:tcPr>
            <w:tcW w:w="8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5FCE42" w14:textId="77777777" w:rsidR="0005311F" w:rsidRPr="0005311F" w:rsidRDefault="0005311F" w:rsidP="0005311F"/>
        </w:tc>
      </w:tr>
      <w:tr w:rsidR="0005311F" w:rsidRPr="0005311F" w14:paraId="46A7D31E" w14:textId="77777777" w:rsidTr="00A96F86">
        <w:trPr>
          <w:cantSplit/>
          <w:trHeight w:val="310"/>
        </w:trPr>
        <w:tc>
          <w:tcPr>
            <w:tcW w:w="215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5C13BB0" w14:textId="77777777" w:rsidR="0005311F" w:rsidRPr="0005311F" w:rsidRDefault="0005311F" w:rsidP="0005311F">
            <w:pPr>
              <w:rPr>
                <w:sz w:val="8"/>
                <w:szCs w:val="8"/>
              </w:rPr>
            </w:pPr>
          </w:p>
        </w:tc>
        <w:tc>
          <w:tcPr>
            <w:tcW w:w="3648" w:type="dxa"/>
            <w:gridSpan w:val="2"/>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11B8F88" w14:textId="77777777" w:rsidR="0005311F" w:rsidRPr="0005311F" w:rsidRDefault="0005311F" w:rsidP="0005311F">
            <w:pPr>
              <w:rPr>
                <w:sz w:val="8"/>
                <w:szCs w:val="8"/>
              </w:rPr>
            </w:pPr>
          </w:p>
        </w:tc>
        <w:tc>
          <w:tcPr>
            <w:tcW w:w="461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95E030D" w14:textId="77777777" w:rsidR="0005311F" w:rsidRPr="0005311F" w:rsidRDefault="0005311F" w:rsidP="0005311F">
            <w:pPr>
              <w:rPr>
                <w:sz w:val="8"/>
                <w:szCs w:val="8"/>
              </w:rPr>
            </w:pPr>
          </w:p>
        </w:tc>
      </w:tr>
      <w:tr w:rsidR="0005311F" w:rsidRPr="0005311F" w14:paraId="4F70FA15" w14:textId="77777777" w:rsidTr="00A96F86">
        <w:trPr>
          <w:cantSplit/>
          <w:trHeight w:val="310"/>
        </w:trPr>
        <w:tc>
          <w:tcPr>
            <w:tcW w:w="104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AF4E0" w14:textId="77777777" w:rsidR="0005311F" w:rsidRPr="0005311F" w:rsidRDefault="0005311F" w:rsidP="0005311F">
            <w:pPr>
              <w:keepNext/>
              <w:outlineLvl w:val="1"/>
              <w:rPr>
                <w:rFonts w:ascii="Arial Bold" w:hAnsi="Arial Bold"/>
                <w:sz w:val="20"/>
                <w:szCs w:val="20"/>
                <w:lang w:eastAsia="en-GB"/>
              </w:rPr>
            </w:pPr>
            <w:r w:rsidRPr="0005311F">
              <w:rPr>
                <w:rFonts w:ascii="Arial Bold" w:hAnsi="Arial Bold"/>
                <w:sz w:val="20"/>
                <w:szCs w:val="20"/>
                <w:lang w:eastAsia="en-GB"/>
              </w:rPr>
              <w:t>Details of Medical Details</w:t>
            </w:r>
          </w:p>
        </w:tc>
      </w:tr>
      <w:tr w:rsidR="0005311F" w:rsidRPr="0005311F" w14:paraId="55F39D8B" w14:textId="77777777" w:rsidTr="00A96F86">
        <w:trPr>
          <w:cantSplit/>
          <w:trHeight w:val="88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6E71F" w14:textId="77777777" w:rsidR="0005311F" w:rsidRPr="0005311F" w:rsidRDefault="0005311F" w:rsidP="0005311F">
            <w:pPr>
              <w:rPr>
                <w:sz w:val="20"/>
              </w:rPr>
            </w:pPr>
            <w:r w:rsidRPr="0005311F">
              <w:rPr>
                <w:sz w:val="20"/>
              </w:rPr>
              <w:t>Details of any special needs, medical conditions, allergies etc:</w:t>
            </w:r>
          </w:p>
          <w:p w14:paraId="214D74E5" w14:textId="77777777" w:rsidR="0005311F" w:rsidRPr="0005311F" w:rsidRDefault="0005311F" w:rsidP="0005311F"/>
        </w:tc>
        <w:tc>
          <w:tcPr>
            <w:tcW w:w="7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A267F" w14:textId="77777777" w:rsidR="0005311F" w:rsidRPr="0005311F" w:rsidRDefault="0005311F" w:rsidP="0005311F"/>
        </w:tc>
      </w:tr>
      <w:tr w:rsidR="0005311F" w:rsidRPr="0005311F" w14:paraId="65C87AF8" w14:textId="77777777" w:rsidTr="00A96F86">
        <w:trPr>
          <w:cantSplit/>
          <w:trHeight w:val="44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FBB4E" w14:textId="77777777" w:rsidR="0005311F" w:rsidRPr="0005311F" w:rsidRDefault="0005311F" w:rsidP="0005311F">
            <w:pPr>
              <w:rPr>
                <w:sz w:val="20"/>
              </w:rPr>
            </w:pPr>
            <w:r w:rsidRPr="0005311F">
              <w:rPr>
                <w:sz w:val="20"/>
              </w:rPr>
              <w:t>Name of family Doctor:</w:t>
            </w:r>
          </w:p>
          <w:p w14:paraId="70F1890F" w14:textId="77777777" w:rsidR="0005311F" w:rsidRPr="0005311F" w:rsidRDefault="0005311F" w:rsidP="0005311F"/>
        </w:tc>
        <w:tc>
          <w:tcPr>
            <w:tcW w:w="7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3E9AD" w14:textId="77777777" w:rsidR="0005311F" w:rsidRPr="0005311F" w:rsidRDefault="0005311F" w:rsidP="0005311F"/>
        </w:tc>
      </w:tr>
      <w:tr w:rsidR="0005311F" w:rsidRPr="0005311F" w14:paraId="75BFF8DC" w14:textId="77777777" w:rsidTr="00A96F86">
        <w:trPr>
          <w:cantSplit/>
          <w:trHeight w:val="44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2764D" w14:textId="77777777" w:rsidR="0005311F" w:rsidRPr="0005311F" w:rsidRDefault="0005311F" w:rsidP="0005311F">
            <w:pPr>
              <w:rPr>
                <w:sz w:val="20"/>
              </w:rPr>
            </w:pPr>
            <w:r w:rsidRPr="0005311F">
              <w:rPr>
                <w:sz w:val="20"/>
              </w:rPr>
              <w:t>Doctor’s Telephone No:</w:t>
            </w:r>
          </w:p>
          <w:p w14:paraId="60214BA0" w14:textId="77777777" w:rsidR="0005311F" w:rsidRPr="0005311F" w:rsidRDefault="0005311F" w:rsidP="0005311F"/>
        </w:tc>
        <w:tc>
          <w:tcPr>
            <w:tcW w:w="7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5F294A" w14:textId="77777777" w:rsidR="0005311F" w:rsidRPr="0005311F" w:rsidRDefault="0005311F" w:rsidP="0005311F"/>
        </w:tc>
      </w:tr>
    </w:tbl>
    <w:p w14:paraId="60BB0F39" w14:textId="77777777" w:rsidR="0005311F" w:rsidRPr="0005311F" w:rsidRDefault="0005311F" w:rsidP="0005311F">
      <w:pPr>
        <w:rPr>
          <w:sz w:val="8"/>
          <w:szCs w:val="8"/>
        </w:rPr>
      </w:pPr>
    </w:p>
    <w:p w14:paraId="0343EEED" w14:textId="77777777" w:rsidR="0005311F" w:rsidRPr="0005311F" w:rsidRDefault="0005311F" w:rsidP="0005311F">
      <w:pPr>
        <w:keepNext/>
        <w:outlineLvl w:val="2"/>
        <w:rPr>
          <w:rFonts w:ascii="Arial Bold" w:hAnsi="Arial Bold"/>
          <w:sz w:val="20"/>
          <w:szCs w:val="20"/>
          <w:lang w:eastAsia="en-GB"/>
        </w:rPr>
      </w:pPr>
      <w:r w:rsidRPr="0005311F">
        <w:rPr>
          <w:rFonts w:ascii="Arial Bold" w:hAnsi="Arial Bold"/>
          <w:sz w:val="20"/>
          <w:szCs w:val="20"/>
          <w:lang w:eastAsia="en-GB"/>
        </w:rPr>
        <w:t xml:space="preserve">Declaration </w:t>
      </w:r>
    </w:p>
    <w:p w14:paraId="6031BF2E" w14:textId="77777777" w:rsidR="0005311F" w:rsidRPr="0005311F" w:rsidRDefault="0005311F" w:rsidP="0005311F">
      <w:pPr>
        <w:ind w:left="720"/>
        <w:rPr>
          <w:rFonts w:ascii="Times New Roman" w:hAnsi="Times New Roman"/>
          <w:sz w:val="18"/>
          <w:szCs w:val="18"/>
        </w:rPr>
      </w:pPr>
    </w:p>
    <w:p w14:paraId="6F8033AF" w14:textId="77777777" w:rsidR="0005311F" w:rsidRPr="0005311F" w:rsidRDefault="0005311F" w:rsidP="0005311F">
      <w:pPr>
        <w:numPr>
          <w:ilvl w:val="0"/>
          <w:numId w:val="4"/>
        </w:numPr>
        <w:tabs>
          <w:tab w:val="num" w:pos="720"/>
        </w:tabs>
        <w:ind w:left="720" w:hanging="360"/>
        <w:rPr>
          <w:rFonts w:ascii="Times New Roman" w:hAnsi="Times New Roman"/>
          <w:sz w:val="18"/>
          <w:szCs w:val="18"/>
        </w:rPr>
      </w:pPr>
      <w:r w:rsidRPr="0005311F">
        <w:rPr>
          <w:sz w:val="18"/>
          <w:szCs w:val="18"/>
        </w:rPr>
        <w:t>I understand that whilst coaches and personnel leading the activities will take every precaution to ensure that accidents do not happen, they cannot necessarily be held responsible for any loss, damage or injury suffered by myself.</w:t>
      </w:r>
    </w:p>
    <w:p w14:paraId="244BA79A" w14:textId="77777777" w:rsidR="0005311F" w:rsidRPr="0005311F" w:rsidRDefault="0005311F" w:rsidP="0005311F">
      <w:pPr>
        <w:rPr>
          <w:sz w:val="20"/>
        </w:rPr>
      </w:pPr>
    </w:p>
    <w:p w14:paraId="05698F7F" w14:textId="77777777" w:rsidR="0005311F" w:rsidRPr="0005311F" w:rsidRDefault="0005311F" w:rsidP="0005311F">
      <w:pPr>
        <w:rPr>
          <w:sz w:val="20"/>
        </w:rPr>
      </w:pPr>
      <w:r w:rsidRPr="0005311F">
        <w:rPr>
          <w:sz w:val="20"/>
        </w:rPr>
        <w:t>Signed: ……………………………………………………………  Date …………………………….</w:t>
      </w:r>
    </w:p>
    <w:p w14:paraId="3DB2B8BA" w14:textId="77777777" w:rsidR="0005311F" w:rsidRPr="0005311F" w:rsidRDefault="0005311F" w:rsidP="0005311F">
      <w:pPr>
        <w:rPr>
          <w:sz w:val="22"/>
        </w:rPr>
      </w:pPr>
      <w:r w:rsidRPr="0005311F">
        <w:rPr>
          <w:sz w:val="20"/>
        </w:rPr>
        <w:br/>
        <w:t>Name (please print): ………………………………………………………………</w:t>
      </w:r>
    </w:p>
    <w:p w14:paraId="0C659D40" w14:textId="77777777" w:rsidR="0005311F" w:rsidRPr="0005311F" w:rsidRDefault="0005311F" w:rsidP="0005311F">
      <w:r w:rsidRPr="0005311F">
        <w:br w:type="page"/>
      </w:r>
    </w:p>
    <w:p w14:paraId="63BF18C2" w14:textId="77777777" w:rsidR="003016A5" w:rsidRDefault="003016A5" w:rsidP="003016A5">
      <w:pPr>
        <w:rPr>
          <w:rFonts w:ascii="Arial Bold" w:hAnsi="Arial Bold"/>
        </w:rPr>
      </w:pPr>
      <w:r>
        <w:rPr>
          <w:rFonts w:ascii="Arial Bold" w:hAnsi="Arial Bold"/>
        </w:rPr>
        <w:lastRenderedPageBreak/>
        <w:t>Randwick Netball Club</w:t>
      </w:r>
    </w:p>
    <w:p w14:paraId="3525ACDC" w14:textId="77777777" w:rsidR="003016A5" w:rsidRDefault="003016A5" w:rsidP="003016A5">
      <w:pPr>
        <w:pStyle w:val="NormalWeb1"/>
        <w:ind w:firstLine="1843"/>
        <w:jc w:val="both"/>
        <w:rPr>
          <w:rFonts w:ascii="Arial" w:hAnsi="Arial"/>
        </w:rPr>
      </w:pPr>
      <w:r>
        <w:rPr>
          <w:rFonts w:ascii="Arial Bold" w:hAnsi="Arial Bold"/>
        </w:rPr>
        <w:t>CODES OF CONDUCT – PLAYERS:</w:t>
      </w:r>
    </w:p>
    <w:p w14:paraId="01653A5C" w14:textId="77777777" w:rsidR="003016A5" w:rsidRDefault="003016A5" w:rsidP="003016A5">
      <w:pPr>
        <w:pStyle w:val="NormalWeb1"/>
        <w:jc w:val="both"/>
        <w:rPr>
          <w:rFonts w:ascii="Arial Bold" w:hAnsi="Arial Bold"/>
        </w:rPr>
      </w:pPr>
      <w:r>
        <w:rPr>
          <w:rFonts w:ascii="Arial Bold" w:hAnsi="Arial Bold"/>
        </w:rPr>
        <w:t xml:space="preserve">As a player in an England Netball </w:t>
      </w:r>
      <w:proofErr w:type="gramStart"/>
      <w:r>
        <w:rPr>
          <w:rFonts w:ascii="Arial Bold" w:hAnsi="Arial Bold"/>
        </w:rPr>
        <w:t>Club</w:t>
      </w:r>
      <w:proofErr w:type="gramEnd"/>
      <w:r>
        <w:rPr>
          <w:rFonts w:ascii="Arial Bold" w:hAnsi="Arial Bold"/>
        </w:rPr>
        <w:t xml:space="preserve"> I agree to the following: </w:t>
      </w:r>
    </w:p>
    <w:p w14:paraId="237C8502" w14:textId="77777777" w:rsidR="003016A5" w:rsidRPr="00C74744" w:rsidRDefault="003016A5" w:rsidP="003016A5">
      <w:pPr>
        <w:pStyle w:val="NormalWeb1"/>
        <w:numPr>
          <w:ilvl w:val="0"/>
          <w:numId w:val="8"/>
        </w:numPr>
        <w:jc w:val="both"/>
        <w:rPr>
          <w:rFonts w:ascii="Arial" w:hAnsi="Arial" w:cs="Arial"/>
          <w:sz w:val="22"/>
          <w:szCs w:val="22"/>
        </w:rPr>
      </w:pPr>
      <w:r>
        <w:rPr>
          <w:rFonts w:ascii="Arial" w:hAnsi="Arial" w:cs="Arial"/>
          <w:sz w:val="22"/>
          <w:szCs w:val="22"/>
        </w:rPr>
        <w:t xml:space="preserve">I will abide by COVID 19 </w:t>
      </w:r>
      <w:proofErr w:type="gramStart"/>
      <w:r>
        <w:rPr>
          <w:rFonts w:ascii="Arial" w:hAnsi="Arial" w:cs="Arial"/>
          <w:sz w:val="22"/>
          <w:szCs w:val="22"/>
        </w:rPr>
        <w:t>protocols</w:t>
      </w:r>
      <w:proofErr w:type="gramEnd"/>
      <w:r>
        <w:rPr>
          <w:rFonts w:ascii="Arial Bold" w:hAnsi="Arial Bold"/>
          <w:i/>
          <w:iCs/>
        </w:rPr>
        <w:t xml:space="preserve"> </w:t>
      </w:r>
      <w:r>
        <w:rPr>
          <w:rFonts w:ascii="Arial Bold" w:hAnsi="Arial Bold"/>
        </w:rPr>
        <w:t xml:space="preserve"> </w:t>
      </w:r>
    </w:p>
    <w:p w14:paraId="7B07704C"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 xml:space="preserve">I will play within the rules and respect officials </w:t>
      </w:r>
      <w:proofErr w:type="gramStart"/>
      <w:r>
        <w:rPr>
          <w:rFonts w:ascii="Arial" w:hAnsi="Arial"/>
          <w:sz w:val="22"/>
        </w:rPr>
        <w:t>decisions</w:t>
      </w:r>
      <w:proofErr w:type="gramEnd"/>
    </w:p>
    <w:p w14:paraId="676BFF64"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 xml:space="preserve">I will adhere to the </w:t>
      </w:r>
      <w:proofErr w:type="gramStart"/>
      <w:r>
        <w:rPr>
          <w:rFonts w:ascii="Arial" w:hAnsi="Arial"/>
          <w:sz w:val="22"/>
        </w:rPr>
        <w:t>clubs</w:t>
      </w:r>
      <w:proofErr w:type="gramEnd"/>
      <w:r>
        <w:rPr>
          <w:rFonts w:ascii="Arial" w:hAnsi="Arial"/>
          <w:sz w:val="22"/>
        </w:rPr>
        <w:t xml:space="preserve"> disciplinary procedures.</w:t>
      </w:r>
    </w:p>
    <w:p w14:paraId="35319797"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 xml:space="preserve">I will be respectful to England Netball coaches, team managers, </w:t>
      </w:r>
      <w:proofErr w:type="gramStart"/>
      <w:r>
        <w:rPr>
          <w:rFonts w:ascii="Arial" w:hAnsi="Arial"/>
          <w:sz w:val="22"/>
        </w:rPr>
        <w:t>officials</w:t>
      </w:r>
      <w:proofErr w:type="gramEnd"/>
      <w:r>
        <w:rPr>
          <w:rFonts w:ascii="Arial" w:hAnsi="Arial"/>
          <w:sz w:val="22"/>
        </w:rPr>
        <w:t xml:space="preserve"> and volunteers, for the time they give to my sport.</w:t>
      </w:r>
    </w:p>
    <w:p w14:paraId="4A9143C9"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I will respect and never underestimate my opponents, and not try to gain an unfair advantage over them.</w:t>
      </w:r>
    </w:p>
    <w:p w14:paraId="41E25E3F"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 xml:space="preserve">I will </w:t>
      </w:r>
      <w:proofErr w:type="gramStart"/>
      <w:r>
        <w:rPr>
          <w:rFonts w:ascii="Arial" w:hAnsi="Arial"/>
          <w:sz w:val="22"/>
        </w:rPr>
        <w:t>encourage and support my fellow team members at all times</w:t>
      </w:r>
      <w:proofErr w:type="gramEnd"/>
      <w:r>
        <w:rPr>
          <w:rFonts w:ascii="Arial" w:hAnsi="Arial"/>
          <w:sz w:val="22"/>
        </w:rPr>
        <w:t xml:space="preserve"> without behaving in an unsporting way towards our opponents.</w:t>
      </w:r>
    </w:p>
    <w:p w14:paraId="244663C4"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I will always do my best in every situation.</w:t>
      </w:r>
    </w:p>
    <w:p w14:paraId="3B6E179E"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I will accept success and take victory and defeat equally. Win or lose I will try to enjoy every moment on court.</w:t>
      </w:r>
    </w:p>
    <w:p w14:paraId="098CD1D5"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I will not use foul or other inappropriate language.</w:t>
      </w:r>
    </w:p>
    <w:p w14:paraId="7A5A8C27"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I will not smoke or consume alcohol or drugs of any kind whilst representing the club or participating in club activity.</w:t>
      </w:r>
    </w:p>
    <w:p w14:paraId="7EBFA1B6"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 xml:space="preserve">I will </w:t>
      </w:r>
      <w:proofErr w:type="gramStart"/>
      <w:r>
        <w:rPr>
          <w:rFonts w:ascii="Arial" w:hAnsi="Arial"/>
          <w:sz w:val="22"/>
        </w:rPr>
        <w:t>be punctual at all times</w:t>
      </w:r>
      <w:proofErr w:type="gramEnd"/>
      <w:r>
        <w:rPr>
          <w:rFonts w:ascii="Arial" w:hAnsi="Arial"/>
          <w:sz w:val="22"/>
        </w:rPr>
        <w:t xml:space="preserve"> for training and competition and be ready and prepared at the appropriate times.</w:t>
      </w:r>
    </w:p>
    <w:p w14:paraId="18ABB28A"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 xml:space="preserve">I will pay any fees for training and matches promptly. </w:t>
      </w:r>
    </w:p>
    <w:p w14:paraId="0DED0F82"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I will always inform my coach or the team manager of any injury or medical condition which may affect my performance.</w:t>
      </w:r>
    </w:p>
    <w:p w14:paraId="5A78AA9E" w14:textId="77777777" w:rsidR="003016A5" w:rsidRDefault="003016A5" w:rsidP="003016A5">
      <w:pPr>
        <w:pStyle w:val="NormalWeb1"/>
        <w:numPr>
          <w:ilvl w:val="0"/>
          <w:numId w:val="1"/>
        </w:numPr>
        <w:tabs>
          <w:tab w:val="clear" w:pos="284"/>
          <w:tab w:val="num" w:pos="720"/>
        </w:tabs>
        <w:spacing w:before="0" w:line="200" w:lineRule="atLeast"/>
        <w:ind w:left="720" w:hanging="360"/>
        <w:jc w:val="both"/>
        <w:rPr>
          <w:rFonts w:ascii="Arial" w:hAnsi="Arial"/>
          <w:sz w:val="22"/>
        </w:rPr>
      </w:pPr>
      <w:r>
        <w:rPr>
          <w:rFonts w:ascii="Arial" w:hAnsi="Arial"/>
          <w:sz w:val="22"/>
        </w:rPr>
        <w:t>I will take responsibility for myself in and out of competition or training; including ensuring I have the appropriate and required kit for netball.</w:t>
      </w:r>
    </w:p>
    <w:p w14:paraId="623658AC" w14:textId="77777777" w:rsidR="003016A5" w:rsidRDefault="003016A5" w:rsidP="003016A5">
      <w:pPr>
        <w:pStyle w:val="NormalWeb1"/>
        <w:jc w:val="both"/>
        <w:rPr>
          <w:rFonts w:ascii="Arial" w:hAnsi="Arial"/>
          <w:sz w:val="22"/>
        </w:rPr>
      </w:pPr>
      <w:r>
        <w:rPr>
          <w:rFonts w:ascii="Arial" w:hAnsi="Arial"/>
          <w:sz w:val="22"/>
        </w:rPr>
        <w:t xml:space="preserve">I accept the Code of Conduct as above and will respect all fellow netballers regardless of age, gender, ability race, cultural background, religious </w:t>
      </w:r>
      <w:proofErr w:type="gramStart"/>
      <w:r>
        <w:rPr>
          <w:rFonts w:ascii="Arial" w:hAnsi="Arial"/>
          <w:sz w:val="22"/>
        </w:rPr>
        <w:t>beliefs</w:t>
      </w:r>
      <w:proofErr w:type="gramEnd"/>
      <w:r>
        <w:rPr>
          <w:rFonts w:ascii="Arial" w:hAnsi="Arial"/>
          <w:sz w:val="22"/>
        </w:rPr>
        <w:t xml:space="preserve"> or sexual identity.</w:t>
      </w:r>
    </w:p>
    <w:p w14:paraId="59F4A031" w14:textId="77777777" w:rsidR="003016A5" w:rsidRDefault="003016A5" w:rsidP="003016A5">
      <w:pPr>
        <w:pStyle w:val="NormalWeb1"/>
        <w:jc w:val="both"/>
        <w:rPr>
          <w:rFonts w:ascii="Arial Italic" w:hAnsi="Arial Italic"/>
          <w:sz w:val="22"/>
        </w:rPr>
      </w:pPr>
    </w:p>
    <w:p w14:paraId="18B24C3F" w14:textId="77777777" w:rsidR="003016A5" w:rsidRDefault="003016A5" w:rsidP="003016A5">
      <w:pPr>
        <w:pStyle w:val="NormalWeb1"/>
        <w:jc w:val="both"/>
        <w:rPr>
          <w:rFonts w:ascii="Arial" w:hAnsi="Arial"/>
          <w:sz w:val="22"/>
        </w:rPr>
      </w:pPr>
      <w:r>
        <w:rPr>
          <w:rFonts w:ascii="Arial Italic" w:hAnsi="Arial Italic"/>
          <w:sz w:val="22"/>
        </w:rPr>
        <w:t>Player’s name</w:t>
      </w:r>
      <w:r>
        <w:rPr>
          <w:rFonts w:ascii="Arial" w:hAnsi="Arial"/>
          <w:sz w:val="22"/>
        </w:rPr>
        <w:t xml:space="preserve"> _____________________   Date _____________________</w:t>
      </w:r>
    </w:p>
    <w:p w14:paraId="0B23DB91" w14:textId="77777777" w:rsidR="003016A5" w:rsidRDefault="003016A5" w:rsidP="003016A5">
      <w:pPr>
        <w:pStyle w:val="NormalWeb1"/>
        <w:jc w:val="both"/>
        <w:rPr>
          <w:rFonts w:ascii="Arial" w:hAnsi="Arial"/>
          <w:sz w:val="22"/>
        </w:rPr>
      </w:pPr>
      <w:r>
        <w:rPr>
          <w:rFonts w:ascii="Arial Italic" w:hAnsi="Arial Italic"/>
          <w:sz w:val="22"/>
        </w:rPr>
        <w:t>Player’s signature</w:t>
      </w:r>
      <w:r>
        <w:rPr>
          <w:rFonts w:ascii="Arial" w:hAnsi="Arial"/>
          <w:sz w:val="22"/>
        </w:rPr>
        <w:t xml:space="preserve"> ____________________________________</w:t>
      </w:r>
    </w:p>
    <w:p w14:paraId="79AAF282" w14:textId="77777777" w:rsidR="003016A5" w:rsidRDefault="003016A5" w:rsidP="003016A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val="en-GB" w:eastAsia="en-GB" w:bidi="x-none"/>
        </w:rPr>
      </w:pPr>
    </w:p>
    <w:p w14:paraId="743F625B" w14:textId="185E610F" w:rsidR="008C3A0D" w:rsidRPr="00CE5254" w:rsidRDefault="00E80CFB" w:rsidP="008C3A0D">
      <w:pPr>
        <w:pStyle w:val="FreeForm"/>
        <w:rPr>
          <w:rFonts w:eastAsia="Times New Roman"/>
          <w:color w:val="auto"/>
          <w:lang w:eastAsia="ja-JP" w:bidi="x-none"/>
        </w:rPr>
      </w:pPr>
      <w:r>
        <w:br w:type="page"/>
      </w:r>
    </w:p>
    <w:p w14:paraId="6E1831B3" w14:textId="22793C82" w:rsidR="00CE5254" w:rsidRPr="00CE5254" w:rsidRDefault="00CE5254">
      <w:pPr>
        <w:rPr>
          <w:rFonts w:ascii="Times New Roman" w:eastAsia="Times New Roman" w:hAnsi="Times New Roman"/>
          <w:color w:val="auto"/>
          <w:sz w:val="20"/>
          <w:lang w:eastAsia="ja-JP" w:bidi="x-none"/>
        </w:rPr>
      </w:pPr>
    </w:p>
    <w:sectPr w:rsidR="00CE5254" w:rsidRPr="00CE5254">
      <w:pgSz w:w="11900" w:h="16840"/>
      <w:pgMar w:top="851" w:right="737" w:bottom="851" w:left="737" w:header="571"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2F55" w14:textId="77777777" w:rsidR="000D2AAD" w:rsidRDefault="000D2AAD">
      <w:r>
        <w:separator/>
      </w:r>
    </w:p>
  </w:endnote>
  <w:endnote w:type="continuationSeparator" w:id="0">
    <w:p w14:paraId="0AC344CF" w14:textId="77777777" w:rsidR="000D2AAD" w:rsidRDefault="000D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Italic">
    <w:altName w:val="Arial"/>
    <w:panose1 w:val="020B0604020202090204"/>
    <w:charset w:val="00"/>
    <w:family w:val="auto"/>
    <w:pitch w:val="variable"/>
    <w:sig w:usb0="E0000AFF" w:usb1="00007843" w:usb2="00000001" w:usb3="00000000" w:csb0="000001BF" w:csb1="00000000"/>
  </w:font>
  <w:font w:name="Arial Bold Italic">
    <w:altName w:val="Arial"/>
    <w:panose1 w:val="020B0704020202090204"/>
    <w:charset w:val="00"/>
    <w:family w:val="auto"/>
    <w:pitch w:val="variable"/>
    <w:sig w:usb0="E0000AFF" w:usb1="00007843" w:usb2="00000001"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15E2" w14:textId="77777777" w:rsidR="000D2AAD" w:rsidRDefault="000D2AAD">
      <w:r>
        <w:separator/>
      </w:r>
    </w:p>
  </w:footnote>
  <w:footnote w:type="continuationSeparator" w:id="0">
    <w:p w14:paraId="5C70B36F" w14:textId="77777777" w:rsidR="000D2AAD" w:rsidRDefault="000D2AAD">
      <w:r>
        <w:continuationSeparator/>
      </w:r>
    </w:p>
  </w:footnote>
</w:footnotes>
</file>

<file path=word/intelligence.xml><?xml version="1.0" encoding="utf-8"?>
<int:Intelligence xmlns:int="http://schemas.microsoft.com/office/intelligence/2019/intelligence">
  <int:IntelligenceSettings/>
  <int:Manifest>
    <int:WordHash hashCode="MqKi+oYQwIA1A3" id="q5cKywUG"/>
    <int:WordHash hashCode="v3jXqOAVqWKVSe" id="z/c+rDfQ"/>
  </int:Manifest>
  <int:Observations>
    <int:Content id="q5cKywUG">
      <int:Rejection type="LegacyProofing"/>
    </int:Content>
    <int:Content id="z/c+rDf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747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284"/>
        </w:tabs>
        <w:ind w:left="284" w:firstLine="0"/>
      </w:pPr>
      <w:rPr>
        <w:rFonts w:ascii="Times New Roman" w:eastAsia="ヒラギノ角ゴ Pro W3" w:hAnsi="Times New Roman" w:hint="default"/>
        <w:color w:val="000000"/>
        <w:position w:val="0"/>
        <w:sz w:val="16"/>
      </w:rPr>
    </w:lvl>
    <w:lvl w:ilvl="1">
      <w:start w:val="1"/>
      <w:numFmt w:val="bullet"/>
      <w:suff w:val="nothing"/>
      <w:lvlText w:val="o"/>
      <w:lvlJc w:val="left"/>
      <w:pPr>
        <w:ind w:left="0" w:firstLine="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start w:val="1"/>
      <w:numFmt w:val="bullet"/>
      <w:lvlText w:val="●"/>
      <w:lvlJc w:val="left"/>
      <w:pPr>
        <w:tabs>
          <w:tab w:val="num" w:pos="284"/>
        </w:tabs>
        <w:ind w:left="284" w:firstLine="0"/>
      </w:pPr>
      <w:rPr>
        <w:rFonts w:ascii="Times New Roman" w:eastAsia="ヒラギノ角ゴ Pro W3" w:hAnsi="Times New Roman" w:hint="default"/>
        <w:color w:val="000000"/>
        <w:position w:val="0"/>
        <w:sz w:val="16"/>
      </w:rPr>
    </w:lvl>
    <w:lvl w:ilvl="1">
      <w:start w:val="1"/>
      <w:numFmt w:val="bullet"/>
      <w:suff w:val="nothing"/>
      <w:lvlText w:val="o"/>
      <w:lvlJc w:val="left"/>
      <w:pPr>
        <w:ind w:left="0" w:firstLine="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Times New Roman" w:eastAsia="ヒラギノ角ゴ Pro W3" w:hAnsi="Times New Roman"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360"/>
      </w:pPr>
      <w:rPr>
        <w:rFonts w:ascii="Times New Roman" w:eastAsia="ヒラギノ角ゴ Pro W3" w:hAnsi="Times New Roman" w:hint="default"/>
        <w:color w:val="000000"/>
        <w:position w:val="0"/>
        <w:sz w:val="16"/>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ヒラギノ角ゴ Pro W3" w:hAnsi="Times New Roman"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5B7D13CD"/>
    <w:multiLevelType w:val="hybridMultilevel"/>
    <w:tmpl w:val="A4CC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23"/>
    <w:rsid w:val="00001A9B"/>
    <w:rsid w:val="00007AB8"/>
    <w:rsid w:val="0005311F"/>
    <w:rsid w:val="00070FE6"/>
    <w:rsid w:val="0008229F"/>
    <w:rsid w:val="000A3307"/>
    <w:rsid w:val="000D2AAD"/>
    <w:rsid w:val="000F6B91"/>
    <w:rsid w:val="00117B1E"/>
    <w:rsid w:val="001319E7"/>
    <w:rsid w:val="00134F9F"/>
    <w:rsid w:val="00171281"/>
    <w:rsid w:val="0020307C"/>
    <w:rsid w:val="00215513"/>
    <w:rsid w:val="00215E75"/>
    <w:rsid w:val="0021787A"/>
    <w:rsid w:val="002520E4"/>
    <w:rsid w:val="00267169"/>
    <w:rsid w:val="002753EE"/>
    <w:rsid w:val="002A4A03"/>
    <w:rsid w:val="002B064D"/>
    <w:rsid w:val="002F0F5F"/>
    <w:rsid w:val="002F4175"/>
    <w:rsid w:val="0030069F"/>
    <w:rsid w:val="003016A5"/>
    <w:rsid w:val="00320B1E"/>
    <w:rsid w:val="00343928"/>
    <w:rsid w:val="00370544"/>
    <w:rsid w:val="00376BB9"/>
    <w:rsid w:val="003A0C62"/>
    <w:rsid w:val="00405C88"/>
    <w:rsid w:val="00415FA0"/>
    <w:rsid w:val="004741A4"/>
    <w:rsid w:val="00495430"/>
    <w:rsid w:val="004E333D"/>
    <w:rsid w:val="0054200D"/>
    <w:rsid w:val="00542E7B"/>
    <w:rsid w:val="005474AD"/>
    <w:rsid w:val="00554B51"/>
    <w:rsid w:val="00596344"/>
    <w:rsid w:val="005A1478"/>
    <w:rsid w:val="006027BB"/>
    <w:rsid w:val="00607658"/>
    <w:rsid w:val="00612D69"/>
    <w:rsid w:val="006711C4"/>
    <w:rsid w:val="006732DD"/>
    <w:rsid w:val="006C653B"/>
    <w:rsid w:val="00742A13"/>
    <w:rsid w:val="00756208"/>
    <w:rsid w:val="008517A6"/>
    <w:rsid w:val="00866C15"/>
    <w:rsid w:val="008B1877"/>
    <w:rsid w:val="008C0581"/>
    <w:rsid w:val="008C3A0D"/>
    <w:rsid w:val="008F508E"/>
    <w:rsid w:val="009019B8"/>
    <w:rsid w:val="0096514A"/>
    <w:rsid w:val="009B58F9"/>
    <w:rsid w:val="009D7140"/>
    <w:rsid w:val="009E30A4"/>
    <w:rsid w:val="009E435F"/>
    <w:rsid w:val="00A005AC"/>
    <w:rsid w:val="00A4037A"/>
    <w:rsid w:val="00A438E5"/>
    <w:rsid w:val="00AC4310"/>
    <w:rsid w:val="00AD1467"/>
    <w:rsid w:val="00AF7B92"/>
    <w:rsid w:val="00B01417"/>
    <w:rsid w:val="00B35A2B"/>
    <w:rsid w:val="00B37A95"/>
    <w:rsid w:val="00B5411F"/>
    <w:rsid w:val="00B85E06"/>
    <w:rsid w:val="00B935CD"/>
    <w:rsid w:val="00B94C28"/>
    <w:rsid w:val="00BA7EAF"/>
    <w:rsid w:val="00BC0DFB"/>
    <w:rsid w:val="00C211D2"/>
    <w:rsid w:val="00C46A23"/>
    <w:rsid w:val="00CA3921"/>
    <w:rsid w:val="00CE5254"/>
    <w:rsid w:val="00D165F3"/>
    <w:rsid w:val="00D3380F"/>
    <w:rsid w:val="00D55815"/>
    <w:rsid w:val="00D67B00"/>
    <w:rsid w:val="00DE3862"/>
    <w:rsid w:val="00DE3C61"/>
    <w:rsid w:val="00E03816"/>
    <w:rsid w:val="00E24656"/>
    <w:rsid w:val="00E761BD"/>
    <w:rsid w:val="00E80CFB"/>
    <w:rsid w:val="00EA050A"/>
    <w:rsid w:val="00EB460D"/>
    <w:rsid w:val="00F56392"/>
    <w:rsid w:val="00F70B68"/>
    <w:rsid w:val="00F82F21"/>
    <w:rsid w:val="00FB7D53"/>
    <w:rsid w:val="00FC2FC2"/>
    <w:rsid w:val="01D296A3"/>
    <w:rsid w:val="5D95E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D926CE"/>
  <w14:defaultImageDpi w14:val="300"/>
  <w15:chartTrackingRefBased/>
  <w15:docId w15:val="{B4FE3328-3070-4B32-8256-A46EDD9D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ヒラギノ角ゴ Pro W3" w:hAnsi="Arial"/>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GB"/>
    </w:rPr>
  </w:style>
  <w:style w:type="paragraph" w:customStyle="1" w:styleId="NormalWeb1">
    <w:name w:val="Normal (Web)1"/>
    <w:pPr>
      <w:spacing w:before="100" w:after="100"/>
    </w:pPr>
    <w:rPr>
      <w:rFonts w:eastAsia="ヒラギノ角ゴ Pro W3"/>
      <w:color w:val="000000"/>
      <w:sz w:val="24"/>
      <w:lang w:eastAsia="en-GB"/>
    </w:rPr>
  </w:style>
  <w:style w:type="paragraph" w:customStyle="1" w:styleId="Heading1A">
    <w:name w:val="Heading 1 A"/>
    <w:next w:val="Normal"/>
    <w:pPr>
      <w:keepNext/>
      <w:jc w:val="center"/>
      <w:outlineLvl w:val="0"/>
    </w:pPr>
    <w:rPr>
      <w:rFonts w:ascii="Arial Bold" w:eastAsia="ヒラギノ角ゴ Pro W3" w:hAnsi="Arial Bold"/>
      <w:color w:val="000000"/>
      <w:sz w:val="32"/>
      <w:lang w:val="en-GB" w:eastAsia="en-GB"/>
    </w:rPr>
  </w:style>
  <w:style w:type="paragraph" w:customStyle="1" w:styleId="Heading2A">
    <w:name w:val="Heading 2 A"/>
    <w:next w:val="Normal"/>
    <w:pPr>
      <w:keepNext/>
      <w:outlineLvl w:val="1"/>
    </w:pPr>
    <w:rPr>
      <w:rFonts w:ascii="Arial Bold" w:eastAsia="ヒラギノ角ゴ Pro W3" w:hAnsi="Arial Bold"/>
      <w:color w:val="000000"/>
      <w:lang w:val="en-GB" w:eastAsia="en-GB"/>
    </w:rPr>
  </w:style>
  <w:style w:type="paragraph" w:customStyle="1" w:styleId="Heading3A">
    <w:name w:val="Heading 3 A"/>
    <w:next w:val="Normal"/>
    <w:pPr>
      <w:keepNext/>
      <w:outlineLvl w:val="2"/>
    </w:pPr>
    <w:rPr>
      <w:rFonts w:ascii="Arial Bold" w:eastAsia="ヒラギノ角ゴ Pro W3" w:hAnsi="Arial Bold"/>
      <w:color w:val="000000"/>
      <w:sz w:val="24"/>
      <w:lang w:val="en-GB" w:eastAsia="en-GB"/>
    </w:rPr>
  </w:style>
  <w:style w:type="numbering" w:customStyle="1" w:styleId="List31">
    <w:name w:val="List 31"/>
  </w:style>
  <w:style w:type="paragraph" w:styleId="Header">
    <w:name w:val="header"/>
    <w:basedOn w:val="Normal"/>
    <w:link w:val="HeaderChar"/>
    <w:locked/>
    <w:rsid w:val="000F6B91"/>
    <w:pPr>
      <w:tabs>
        <w:tab w:val="center" w:pos="4513"/>
        <w:tab w:val="right" w:pos="9026"/>
      </w:tabs>
    </w:pPr>
    <w:rPr>
      <w:lang w:val="x-none"/>
    </w:rPr>
  </w:style>
  <w:style w:type="character" w:customStyle="1" w:styleId="HeaderChar">
    <w:name w:val="Header Char"/>
    <w:link w:val="Header"/>
    <w:rsid w:val="000F6B91"/>
    <w:rPr>
      <w:rFonts w:ascii="Arial" w:eastAsia="ヒラギノ角ゴ Pro W3" w:hAnsi="Arial"/>
      <w:color w:val="000000"/>
      <w:sz w:val="24"/>
      <w:szCs w:val="24"/>
      <w:lang w:eastAsia="en-US"/>
    </w:rPr>
  </w:style>
  <w:style w:type="paragraph" w:styleId="Footer">
    <w:name w:val="footer"/>
    <w:basedOn w:val="Normal"/>
    <w:link w:val="FooterChar"/>
    <w:uiPriority w:val="99"/>
    <w:locked/>
    <w:rsid w:val="000F6B91"/>
    <w:pPr>
      <w:tabs>
        <w:tab w:val="center" w:pos="4513"/>
        <w:tab w:val="right" w:pos="9026"/>
      </w:tabs>
    </w:pPr>
    <w:rPr>
      <w:lang w:val="x-none"/>
    </w:rPr>
  </w:style>
  <w:style w:type="character" w:customStyle="1" w:styleId="FooterChar">
    <w:name w:val="Footer Char"/>
    <w:link w:val="Footer"/>
    <w:uiPriority w:val="99"/>
    <w:rsid w:val="000F6B91"/>
    <w:rPr>
      <w:rFonts w:ascii="Arial" w:eastAsia="ヒラギノ角ゴ Pro W3" w:hAnsi="Arial"/>
      <w:color w:val="000000"/>
      <w:sz w:val="24"/>
      <w:szCs w:val="24"/>
      <w:lang w:eastAsia="en-US"/>
    </w:rPr>
  </w:style>
  <w:style w:type="character" w:styleId="Hyperlink">
    <w:name w:val="Hyperlink"/>
    <w:locked/>
    <w:rsid w:val="00E761BD"/>
    <w:rPr>
      <w:color w:val="0000FF"/>
      <w:u w:val="single"/>
    </w:rPr>
  </w:style>
  <w:style w:type="character" w:styleId="UnresolvedMention">
    <w:name w:val="Unresolved Mention"/>
    <w:uiPriority w:val="99"/>
    <w:semiHidden/>
    <w:unhideWhenUsed/>
    <w:rsid w:val="008C0581"/>
    <w:rPr>
      <w:color w:val="605E5C"/>
      <w:shd w:val="clear" w:color="auto" w:fill="E1DFDD"/>
    </w:rPr>
  </w:style>
  <w:style w:type="paragraph" w:customStyle="1" w:styleId="BodyA">
    <w:name w:val="Body A"/>
    <w:rsid w:val="003016A5"/>
    <w:rPr>
      <w:rFonts w:ascii="Helvetica" w:eastAsia="ヒラギノ角ゴ Pro W3" w:hAnsi="Helvetic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ndwicknc@outloo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ndwicknc@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53b00119689841aa"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dwicknc@outlook.com" TargetMode="External"/><Relationship Id="rId5" Type="http://schemas.openxmlformats.org/officeDocument/2006/relationships/footnotes" Target="footnotes.xml"/><Relationship Id="rId15" Type="http://schemas.openxmlformats.org/officeDocument/2006/relationships/hyperlink" Target="mailto:randwicknc@outlook.com" TargetMode="External"/><Relationship Id="rId10" Type="http://schemas.openxmlformats.org/officeDocument/2006/relationships/hyperlink" Target="https://glos-netball.org.uk/" TargetMode="External"/><Relationship Id="rId4" Type="http://schemas.openxmlformats.org/officeDocument/2006/relationships/webSettings" Target="webSettings.xml"/><Relationship Id="rId9" Type="http://schemas.openxmlformats.org/officeDocument/2006/relationships/hyperlink" Target="mailto:randwicknc@outlook.com" TargetMode="External"/><Relationship Id="rId14" Type="http://schemas.openxmlformats.org/officeDocument/2006/relationships/hyperlink" Target="mailto:randwickn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Randwick Junior Netball Club</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Randwick Junior Netball Club</dc:title>
  <dc:subject/>
  <dc:creator>Guest-MT</dc:creator>
  <cp:keywords/>
  <cp:lastModifiedBy>lisa harris</cp:lastModifiedBy>
  <cp:revision>3</cp:revision>
  <cp:lastPrinted>2012-11-03T05:00:00Z</cp:lastPrinted>
  <dcterms:created xsi:type="dcterms:W3CDTF">2021-06-28T21:00:00Z</dcterms:created>
  <dcterms:modified xsi:type="dcterms:W3CDTF">2021-06-28T21:05:00Z</dcterms:modified>
</cp:coreProperties>
</file>